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18F92" w14:textId="7FA7FA63" w:rsidR="00674622" w:rsidRDefault="006E3526" w:rsidP="0067462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RAVEN CHAPTER 8</w:t>
      </w:r>
      <w:r w:rsidR="00674622">
        <w:rPr>
          <w:rFonts w:ascii="Arial" w:hAnsi="Arial" w:cs="Arial"/>
          <w:b/>
          <w:bCs/>
          <w:sz w:val="30"/>
          <w:szCs w:val="30"/>
        </w:rPr>
        <w:t xml:space="preserve"> GUIDED NOTES: PHOTOSYNTHESIS</w:t>
      </w:r>
    </w:p>
    <w:p w14:paraId="6A3DA35F" w14:textId="02E2BC82" w:rsidR="006E3526" w:rsidRDefault="006E3526" w:rsidP="0067462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30"/>
          <w:szCs w:val="30"/>
        </w:rPr>
        <w:t>Raven 9</w:t>
      </w:r>
      <w:r w:rsidRPr="00DD7B59">
        <w:rPr>
          <w:rFonts w:ascii="Arial" w:hAnsi="Arial" w:cs="Arial"/>
          <w:b/>
          <w:bCs/>
          <w:sz w:val="30"/>
          <w:szCs w:val="30"/>
          <w:vertAlign w:val="superscript"/>
        </w:rPr>
        <w:t>th</w:t>
      </w:r>
      <w:r>
        <w:rPr>
          <w:rFonts w:ascii="Arial" w:hAnsi="Arial" w:cs="Arial"/>
          <w:b/>
          <w:bCs/>
          <w:sz w:val="30"/>
          <w:szCs w:val="30"/>
        </w:rPr>
        <w:t xml:space="preserve"> edition</w:t>
      </w:r>
    </w:p>
    <w:p w14:paraId="746DB1C5" w14:textId="3B43FB1A" w:rsidR="00674622" w:rsidRDefault="00674622" w:rsidP="0067462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What is the role of photosynthesis in the ecosystem? ______________________________________________________________________________________________ </w:t>
      </w:r>
    </w:p>
    <w:p w14:paraId="27947A28" w14:textId="77777777" w:rsidR="002550C2" w:rsidRDefault="00674622" w:rsidP="0067462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The textbook divides the reactions of photosynthesis into 3 stages. List and briefly describe their functions:  </w:t>
      </w:r>
    </w:p>
    <w:p w14:paraId="7302C331" w14:textId="77777777" w:rsidR="002550C2" w:rsidRDefault="00674622" w:rsidP="00D05C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Light-dependent reactions </w:t>
      </w:r>
      <w:r>
        <w:rPr>
          <w:rFonts w:ascii="Arial" w:hAnsi="Arial" w:cs="Arial"/>
          <w:sz w:val="30"/>
          <w:szCs w:val="30"/>
        </w:rPr>
        <w:t> </w:t>
      </w:r>
    </w:p>
    <w:p w14:paraId="495E39CC" w14:textId="1AB0FB79" w:rsidR="002550C2" w:rsidRDefault="00674622" w:rsidP="00D05C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_______________________________________</w:t>
      </w:r>
      <w:r w:rsidR="00D05C69">
        <w:rPr>
          <w:rFonts w:ascii="Arial" w:hAnsi="Arial" w:cs="Arial"/>
          <w:sz w:val="30"/>
          <w:szCs w:val="30"/>
        </w:rPr>
        <w:t>____</w:t>
      </w:r>
      <w:r>
        <w:rPr>
          <w:rFonts w:ascii="Arial" w:hAnsi="Arial" w:cs="Arial"/>
          <w:sz w:val="30"/>
          <w:szCs w:val="30"/>
        </w:rPr>
        <w:t xml:space="preserve">________ </w:t>
      </w:r>
    </w:p>
    <w:p w14:paraId="52535B3D" w14:textId="2403EAFF" w:rsidR="002550C2" w:rsidRDefault="00674622" w:rsidP="00D05C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Light-independent reactions (Calvin cycle) </w:t>
      </w:r>
      <w:r>
        <w:rPr>
          <w:rFonts w:ascii="Arial" w:hAnsi="Arial" w:cs="Arial"/>
          <w:sz w:val="30"/>
          <w:szCs w:val="30"/>
        </w:rPr>
        <w:t> </w:t>
      </w:r>
    </w:p>
    <w:p w14:paraId="2F49DBB0" w14:textId="4FF23A3C" w:rsidR="00674622" w:rsidRDefault="00674622" w:rsidP="00D05C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___________________________________________________ </w:t>
      </w:r>
    </w:p>
    <w:p w14:paraId="48AD5D5C" w14:textId="102BDBBF" w:rsidR="00674622" w:rsidRDefault="00674622" w:rsidP="0067462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Write the summary equation for photosynthesis: </w:t>
      </w:r>
    </w:p>
    <w:p w14:paraId="7D99E861" w14:textId="77777777" w:rsidR="00D05C69" w:rsidRDefault="00D05C69" w:rsidP="00D05C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" w:hAnsi="Arial" w:cs="Arial"/>
          <w:sz w:val="30"/>
          <w:szCs w:val="30"/>
        </w:rPr>
      </w:pPr>
    </w:p>
    <w:p w14:paraId="3DE361D9" w14:textId="6A94FF3F" w:rsidR="00674622" w:rsidRDefault="00674622" w:rsidP="0067462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Label the structure</w:t>
      </w:r>
      <w:r w:rsidR="00D05C69">
        <w:rPr>
          <w:rFonts w:ascii="Arial" w:hAnsi="Arial" w:cs="Arial"/>
          <w:sz w:val="30"/>
          <w:szCs w:val="30"/>
        </w:rPr>
        <w:t>s</w:t>
      </w:r>
      <w:r>
        <w:rPr>
          <w:rFonts w:ascii="Arial" w:hAnsi="Arial" w:cs="Arial"/>
          <w:sz w:val="30"/>
          <w:szCs w:val="30"/>
        </w:rPr>
        <w:t xml:space="preserve"> of the chloroplast </w:t>
      </w:r>
    </w:p>
    <w:p w14:paraId="5E3808F4" w14:textId="75DAEBCD" w:rsidR="00D05C69" w:rsidRDefault="00D05C69" w:rsidP="00D05C6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58240" behindDoc="0" locked="0" layoutInCell="1" allowOverlap="1" wp14:anchorId="18640598" wp14:editId="42CF1218">
            <wp:simplePos x="0" y="0"/>
            <wp:positionH relativeFrom="column">
              <wp:posOffset>2233930</wp:posOffset>
            </wp:positionH>
            <wp:positionV relativeFrom="paragraph">
              <wp:posOffset>10160</wp:posOffset>
            </wp:positionV>
            <wp:extent cx="3229610" cy="1790065"/>
            <wp:effectExtent l="0" t="0" r="889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610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622">
        <w:rPr>
          <w:rFonts w:ascii="Times" w:hAnsi="Times" w:cs="Times"/>
        </w:rPr>
        <w:t xml:space="preserve"> </w:t>
      </w:r>
    </w:p>
    <w:p w14:paraId="25E53A1E" w14:textId="77777777" w:rsidR="00D05C69" w:rsidRDefault="00D05C69" w:rsidP="00D05C6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</w:p>
    <w:p w14:paraId="65F367AA" w14:textId="77777777" w:rsidR="00D05C69" w:rsidRDefault="00D05C69" w:rsidP="00D05C6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</w:p>
    <w:p w14:paraId="37568F82" w14:textId="77777777" w:rsidR="00D05C69" w:rsidRDefault="00D05C69" w:rsidP="00D05C6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</w:p>
    <w:p w14:paraId="0ECC5183" w14:textId="77777777" w:rsidR="00D05C69" w:rsidRDefault="00D05C69" w:rsidP="00D05C6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</w:p>
    <w:p w14:paraId="4F5FB58D" w14:textId="77777777" w:rsidR="00D05C69" w:rsidRDefault="00D05C69" w:rsidP="00D05C6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</w:p>
    <w:p w14:paraId="45DCCBA2" w14:textId="77777777" w:rsidR="00D05C69" w:rsidRDefault="00D05C69" w:rsidP="00D05C6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</w:p>
    <w:p w14:paraId="427CEEC0" w14:textId="77777777" w:rsidR="00D05C69" w:rsidRDefault="00D05C69" w:rsidP="00D05C6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</w:p>
    <w:p w14:paraId="4DE020FA" w14:textId="77777777" w:rsidR="00D05C69" w:rsidRDefault="00D05C69" w:rsidP="00D05C6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</w:p>
    <w:p w14:paraId="0019B61C" w14:textId="26BC6E6E" w:rsidR="00674622" w:rsidRDefault="00674622" w:rsidP="00D05C69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Indicate the role of each structure within the leaf: </w:t>
      </w:r>
    </w:p>
    <w:p w14:paraId="756C0F09" w14:textId="404521C5" w:rsidR="00674622" w:rsidRDefault="00674622" w:rsidP="00674622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mesophyll cells ___________</w:t>
      </w:r>
      <w:r w:rsidR="00D05C69">
        <w:rPr>
          <w:rFonts w:ascii="Arial" w:hAnsi="Arial" w:cs="Arial"/>
          <w:sz w:val="30"/>
          <w:szCs w:val="30"/>
        </w:rPr>
        <w:t>_____________________</w:t>
      </w:r>
      <w:r>
        <w:rPr>
          <w:rFonts w:ascii="Arial" w:hAnsi="Arial" w:cs="Arial"/>
          <w:sz w:val="30"/>
          <w:szCs w:val="30"/>
        </w:rPr>
        <w:t xml:space="preserve"> </w:t>
      </w:r>
    </w:p>
    <w:p w14:paraId="4D89B552" w14:textId="6C7978B1" w:rsidR="00674622" w:rsidRDefault="00674622" w:rsidP="00674622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thylakoid ____________</w:t>
      </w:r>
      <w:r w:rsidR="00D05C69">
        <w:rPr>
          <w:rFonts w:ascii="Arial" w:hAnsi="Arial" w:cs="Arial"/>
          <w:sz w:val="30"/>
          <w:szCs w:val="30"/>
        </w:rPr>
        <w:t>_________________________</w:t>
      </w:r>
      <w:r>
        <w:rPr>
          <w:rFonts w:ascii="Arial" w:hAnsi="Arial" w:cs="Arial"/>
          <w:sz w:val="30"/>
          <w:szCs w:val="30"/>
        </w:rPr>
        <w:t xml:space="preserve"> </w:t>
      </w:r>
    </w:p>
    <w:p w14:paraId="36FDE561" w14:textId="78A1FED4" w:rsidR="00674622" w:rsidRDefault="00674622" w:rsidP="00674622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thylakoid membranes ___________</w:t>
      </w:r>
      <w:r w:rsidR="00D05C69">
        <w:rPr>
          <w:rFonts w:ascii="Arial" w:hAnsi="Arial" w:cs="Arial"/>
          <w:sz w:val="30"/>
          <w:szCs w:val="30"/>
        </w:rPr>
        <w:t>_________________</w:t>
      </w:r>
      <w:r>
        <w:rPr>
          <w:rFonts w:ascii="Arial" w:hAnsi="Arial" w:cs="Arial"/>
          <w:sz w:val="30"/>
          <w:szCs w:val="30"/>
        </w:rPr>
        <w:t xml:space="preserve"> </w:t>
      </w:r>
    </w:p>
    <w:p w14:paraId="455584DE" w14:textId="1E22F7D4" w:rsidR="00674622" w:rsidRDefault="00674622" w:rsidP="00674622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>grana ______________________________</w:t>
      </w:r>
      <w:r w:rsidR="00D05C69">
        <w:rPr>
          <w:rFonts w:ascii="Arial" w:hAnsi="Arial" w:cs="Arial"/>
          <w:sz w:val="30"/>
          <w:szCs w:val="30"/>
        </w:rPr>
        <w:t>_________</w:t>
      </w:r>
      <w:r>
        <w:rPr>
          <w:rFonts w:ascii="Arial" w:hAnsi="Arial" w:cs="Arial"/>
          <w:sz w:val="30"/>
          <w:szCs w:val="30"/>
        </w:rPr>
        <w:t xml:space="preserve"> </w:t>
      </w:r>
    </w:p>
    <w:p w14:paraId="7CD70F30" w14:textId="496B31A7" w:rsidR="00674622" w:rsidRDefault="00674622" w:rsidP="00674622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stroma</w:t>
      </w:r>
      <w:proofErr w:type="spellEnd"/>
      <w:r>
        <w:rPr>
          <w:rFonts w:ascii="Arial" w:hAnsi="Arial" w:cs="Arial"/>
          <w:sz w:val="30"/>
          <w:szCs w:val="30"/>
        </w:rPr>
        <w:t xml:space="preserve"> ___________</w:t>
      </w:r>
      <w:r w:rsidR="00D05C69">
        <w:rPr>
          <w:rFonts w:ascii="Arial" w:hAnsi="Arial" w:cs="Arial"/>
          <w:sz w:val="30"/>
          <w:szCs w:val="30"/>
        </w:rPr>
        <w:t>___________________________</w:t>
      </w:r>
      <w:r>
        <w:rPr>
          <w:rFonts w:ascii="Arial" w:hAnsi="Arial" w:cs="Arial"/>
          <w:sz w:val="30"/>
          <w:szCs w:val="30"/>
        </w:rPr>
        <w:t xml:space="preserve"> </w:t>
      </w:r>
    </w:p>
    <w:p w14:paraId="616E9CC5" w14:textId="1780D11D" w:rsidR="00674622" w:rsidRDefault="00674622" w:rsidP="00674622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photosystem ___________</w:t>
      </w:r>
      <w:r w:rsidR="00D05C69">
        <w:rPr>
          <w:rFonts w:ascii="Arial" w:hAnsi="Arial" w:cs="Arial"/>
          <w:sz w:val="30"/>
          <w:szCs w:val="30"/>
        </w:rPr>
        <w:t>________________________</w:t>
      </w:r>
      <w:r>
        <w:rPr>
          <w:rFonts w:ascii="Arial" w:hAnsi="Arial" w:cs="Arial"/>
          <w:sz w:val="30"/>
          <w:szCs w:val="30"/>
        </w:rPr>
        <w:t xml:space="preserve"> </w:t>
      </w:r>
    </w:p>
    <w:p w14:paraId="6B8126FA" w14:textId="3C39060C" w:rsidR="00674622" w:rsidRDefault="00674622" w:rsidP="00674622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stomates</w:t>
      </w:r>
      <w:proofErr w:type="spellEnd"/>
      <w:r>
        <w:rPr>
          <w:rFonts w:ascii="Arial" w:hAnsi="Arial" w:cs="Arial"/>
          <w:sz w:val="30"/>
          <w:szCs w:val="30"/>
        </w:rPr>
        <w:t xml:space="preserve"> ___________</w:t>
      </w:r>
      <w:r w:rsidR="00D05C69">
        <w:rPr>
          <w:rFonts w:ascii="Arial" w:hAnsi="Arial" w:cs="Arial"/>
          <w:sz w:val="30"/>
          <w:szCs w:val="30"/>
        </w:rPr>
        <w:t>___________________________</w:t>
      </w:r>
      <w:r>
        <w:rPr>
          <w:rFonts w:ascii="Arial" w:hAnsi="Arial" w:cs="Arial"/>
          <w:sz w:val="30"/>
          <w:szCs w:val="30"/>
        </w:rPr>
        <w:t xml:space="preserve"> </w:t>
      </w:r>
    </w:p>
    <w:p w14:paraId="54C136DC" w14:textId="757B5A03" w:rsidR="00674622" w:rsidRDefault="00674622" w:rsidP="0067462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What is the source of oxygen released from photosynthesis? </w:t>
      </w:r>
    </w:p>
    <w:p w14:paraId="72A9C1C3" w14:textId="77777777" w:rsidR="00D05C69" w:rsidRDefault="00D05C69" w:rsidP="00D05C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</w:p>
    <w:p w14:paraId="13628172" w14:textId="7AACDB6E" w:rsidR="00674622" w:rsidRDefault="00674622" w:rsidP="0067462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Lig</w:t>
      </w:r>
      <w:r w:rsidR="00D05C69">
        <w:rPr>
          <w:rFonts w:ascii="Arial" w:hAnsi="Arial" w:cs="Arial"/>
          <w:sz w:val="30"/>
          <w:szCs w:val="30"/>
        </w:rPr>
        <w:t>ht is a form of _______________</w:t>
      </w:r>
      <w:r>
        <w:rPr>
          <w:rFonts w:ascii="Arial" w:hAnsi="Arial" w:cs="Arial"/>
          <w:sz w:val="30"/>
          <w:szCs w:val="30"/>
        </w:rPr>
        <w:t xml:space="preserve">energy and is divided into packets of energy called ______________________ </w:t>
      </w:r>
    </w:p>
    <w:p w14:paraId="1507E22E" w14:textId="4BB8A9AD" w:rsidR="00674622" w:rsidRDefault="00674622" w:rsidP="0067462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What other pigments exist in green leaves and what is their function? ______________________________________________________________________________________________ </w:t>
      </w:r>
    </w:p>
    <w:p w14:paraId="6A7CB242" w14:textId="460A9B89" w:rsidR="00674622" w:rsidRDefault="00674622" w:rsidP="0067462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The </w:t>
      </w:r>
      <w:proofErr w:type="spellStart"/>
      <w:r>
        <w:rPr>
          <w:rFonts w:ascii="Arial" w:hAnsi="Arial" w:cs="Arial"/>
          <w:sz w:val="30"/>
          <w:szCs w:val="30"/>
        </w:rPr>
        <w:t>porphyrin</w:t>
      </w:r>
      <w:proofErr w:type="spellEnd"/>
      <w:r>
        <w:rPr>
          <w:rFonts w:ascii="Arial" w:hAnsi="Arial" w:cs="Arial"/>
          <w:sz w:val="30"/>
          <w:szCs w:val="30"/>
        </w:rPr>
        <w:t xml:space="preserve"> ring of chlorophyll contains t</w:t>
      </w:r>
      <w:r w:rsidR="00D05C69">
        <w:rPr>
          <w:rFonts w:ascii="Arial" w:hAnsi="Arial" w:cs="Arial"/>
          <w:sz w:val="30"/>
          <w:szCs w:val="30"/>
        </w:rPr>
        <w:t>he element ____________________</w:t>
      </w:r>
      <w:r>
        <w:rPr>
          <w:rFonts w:ascii="Arial" w:hAnsi="Arial" w:cs="Arial"/>
          <w:sz w:val="30"/>
          <w:szCs w:val="30"/>
        </w:rPr>
        <w:t xml:space="preserve"> and the role of the ring is to _______________</w:t>
      </w:r>
      <w:r w:rsidR="00D05C69">
        <w:rPr>
          <w:rFonts w:ascii="Arial" w:hAnsi="Arial" w:cs="Arial"/>
          <w:sz w:val="30"/>
          <w:szCs w:val="30"/>
        </w:rPr>
        <w:t>_________________________</w:t>
      </w:r>
      <w:r>
        <w:rPr>
          <w:rFonts w:ascii="Arial" w:hAnsi="Arial" w:cs="Arial"/>
          <w:sz w:val="30"/>
          <w:szCs w:val="30"/>
        </w:rPr>
        <w:t xml:space="preserve"> </w:t>
      </w:r>
    </w:p>
    <w:p w14:paraId="611711BB" w14:textId="77777777" w:rsidR="00D05C69" w:rsidRDefault="00674622" w:rsidP="002550C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What does chlorophyll do when excited by photons? ___________________________________________________________________________  </w:t>
      </w:r>
    </w:p>
    <w:p w14:paraId="2073EF42" w14:textId="3D3C2526" w:rsidR="00674622" w:rsidRDefault="00674622" w:rsidP="002550C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What is a photosystem? ______________________________________________________________________________________________ </w:t>
      </w:r>
    </w:p>
    <w:p w14:paraId="4769EB90" w14:textId="77777777" w:rsidR="00D05C69" w:rsidRDefault="00D05C69" w:rsidP="00D05C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</w:p>
    <w:p w14:paraId="457EC37C" w14:textId="77777777" w:rsidR="00D05C69" w:rsidRDefault="00D05C69" w:rsidP="00D05C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</w:p>
    <w:p w14:paraId="2B1E5386" w14:textId="77777777" w:rsidR="00D05C69" w:rsidRDefault="00D05C69" w:rsidP="00D05C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" w:hAnsi="Arial" w:cs="Arial"/>
          <w:sz w:val="30"/>
          <w:szCs w:val="30"/>
        </w:rPr>
      </w:pPr>
    </w:p>
    <w:p w14:paraId="45770F99" w14:textId="77777777" w:rsidR="00D05C69" w:rsidRDefault="00D05C69" w:rsidP="00D05C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</w:p>
    <w:p w14:paraId="30CC2F17" w14:textId="3F16F537" w:rsidR="00D05C69" w:rsidRDefault="00674622" w:rsidP="00D05C6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>Label the diagram and explain the difference between Photos</w:t>
      </w:r>
      <w:r w:rsidR="00D05C69">
        <w:rPr>
          <w:rFonts w:ascii="Arial" w:hAnsi="Arial" w:cs="Arial"/>
          <w:sz w:val="30"/>
          <w:szCs w:val="30"/>
        </w:rPr>
        <w:t xml:space="preserve">ystem I and Photosystem II.    </w:t>
      </w:r>
    </w:p>
    <w:p w14:paraId="3552A880" w14:textId="77777777" w:rsidR="00D05C69" w:rsidRDefault="00D05C69" w:rsidP="00D05C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" w:hAnsi="Arial" w:cs="Arial"/>
          <w:sz w:val="30"/>
          <w:szCs w:val="30"/>
        </w:rPr>
      </w:pPr>
    </w:p>
    <w:p w14:paraId="6ECA1A17" w14:textId="1A9890E2" w:rsidR="00D05C69" w:rsidRDefault="00D05C69" w:rsidP="00D05C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w:drawing>
          <wp:inline distT="0" distB="0" distL="0" distR="0" wp14:anchorId="19E21BC1" wp14:editId="252F172B">
            <wp:extent cx="4359275" cy="2548255"/>
            <wp:effectExtent l="0" t="0" r="317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75" cy="254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DC3A68" w14:textId="77777777" w:rsidR="00674622" w:rsidRDefault="00674622" w:rsidP="00D05C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14:paraId="78301BF8" w14:textId="77777777" w:rsidR="00D05C69" w:rsidRDefault="00D05C69" w:rsidP="00D05C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14:paraId="243C2361" w14:textId="77777777" w:rsidR="00D05C69" w:rsidRDefault="00D05C69" w:rsidP="00D05C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14:paraId="322615E2" w14:textId="77777777" w:rsidR="00D05C69" w:rsidRDefault="00D05C69" w:rsidP="00D05C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14:paraId="229C7183" w14:textId="77777777" w:rsidR="00D05C69" w:rsidRDefault="00674622" w:rsidP="002550C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With 2 different colored pencils, follow the energy paths of both </w:t>
      </w:r>
      <w:r>
        <w:rPr>
          <w:rFonts w:ascii="Arial" w:hAnsi="Arial" w:cs="Arial"/>
          <w:b/>
          <w:bCs/>
          <w:sz w:val="30"/>
          <w:szCs w:val="30"/>
        </w:rPr>
        <w:t xml:space="preserve">cyclic </w:t>
      </w:r>
      <w:r>
        <w:rPr>
          <w:rFonts w:ascii="Arial" w:hAnsi="Arial" w:cs="Arial"/>
          <w:sz w:val="30"/>
          <w:szCs w:val="30"/>
        </w:rPr>
        <w:t xml:space="preserve">and </w:t>
      </w:r>
      <w:r>
        <w:rPr>
          <w:rFonts w:ascii="Arial" w:hAnsi="Arial" w:cs="Arial"/>
          <w:b/>
          <w:bCs/>
          <w:sz w:val="30"/>
          <w:szCs w:val="30"/>
        </w:rPr>
        <w:t xml:space="preserve">noncyclic </w:t>
      </w:r>
      <w:r>
        <w:rPr>
          <w:rFonts w:ascii="Arial" w:hAnsi="Arial" w:cs="Arial"/>
          <w:sz w:val="30"/>
          <w:szCs w:val="30"/>
        </w:rPr>
        <w:t xml:space="preserve">electron flow. (the diagram is not from your text, but it better illustrates the concept   </w:t>
      </w:r>
    </w:p>
    <w:p w14:paraId="588E3ED0" w14:textId="0A5F0495" w:rsidR="00674622" w:rsidRPr="00D05C69" w:rsidRDefault="00674622" w:rsidP="00D05C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Times" w:hAnsi="Times" w:cs="Times"/>
          <w:noProof/>
        </w:rPr>
        <w:drawing>
          <wp:inline distT="0" distB="0" distL="0" distR="0" wp14:anchorId="156A7C81" wp14:editId="31372679">
            <wp:extent cx="4436110" cy="2567940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11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C69">
        <w:rPr>
          <w:rFonts w:ascii="Times" w:hAnsi="Times" w:cs="Times"/>
        </w:rPr>
        <w:t xml:space="preserve"> </w:t>
      </w:r>
      <w:r w:rsidRPr="00D05C69">
        <w:rPr>
          <w:rFonts w:ascii="Arial" w:hAnsi="Arial" w:cs="Arial"/>
          <w:sz w:val="30"/>
          <w:szCs w:val="30"/>
        </w:rPr>
        <w:lastRenderedPageBreak/>
        <w:t xml:space="preserve">Explain how cyclic photophosphorylation differs from noncyclic photophosphorylation. _____________________________________________________________________________________________________________________________________________ </w:t>
      </w:r>
    </w:p>
    <w:p w14:paraId="640C9511" w14:textId="722207B5" w:rsidR="00674622" w:rsidRDefault="00674622" w:rsidP="0067462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What is the function of the electron transport chain of Photosystem II? ______________________________________________________________________________________________ </w:t>
      </w:r>
    </w:p>
    <w:p w14:paraId="51BF8F68" w14:textId="0BAA38FC" w:rsidR="00674622" w:rsidRDefault="00674622" w:rsidP="0067462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How is ATP synthesis coupled with the reactions of Photosystem II? _______________________________________________ _______________________________________________ _______________________________________________ </w:t>
      </w:r>
    </w:p>
    <w:p w14:paraId="3CED67A4" w14:textId="77777777" w:rsidR="00674622" w:rsidRDefault="00674622" w:rsidP="0067462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Within the thylakoid membrane and </w:t>
      </w:r>
      <w:proofErr w:type="spellStart"/>
      <w:r>
        <w:rPr>
          <w:rFonts w:ascii="Arial" w:hAnsi="Arial" w:cs="Arial"/>
          <w:sz w:val="30"/>
          <w:szCs w:val="30"/>
        </w:rPr>
        <w:t>stroma</w:t>
      </w:r>
      <w:bookmarkStart w:id="0" w:name="_GoBack"/>
      <w:bookmarkEnd w:id="0"/>
      <w:proofErr w:type="spellEnd"/>
      <w:r>
        <w:rPr>
          <w:rFonts w:ascii="Arial" w:hAnsi="Arial" w:cs="Arial"/>
          <w:sz w:val="30"/>
          <w:szCs w:val="30"/>
        </w:rPr>
        <w:t xml:space="preserve">, indicate what happens to each of the following: </w:t>
      </w:r>
    </w:p>
    <w:p w14:paraId="7AADD6C4" w14:textId="17F0E5F1" w:rsidR="00674622" w:rsidRDefault="00674622" w:rsidP="00674622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water ___________</w:t>
      </w:r>
      <w:r w:rsidR="00D05C69">
        <w:rPr>
          <w:rFonts w:ascii="Arial" w:hAnsi="Arial" w:cs="Arial"/>
          <w:sz w:val="30"/>
          <w:szCs w:val="30"/>
        </w:rPr>
        <w:t>_____________________________</w:t>
      </w:r>
      <w:r>
        <w:rPr>
          <w:rFonts w:ascii="Arial" w:hAnsi="Arial" w:cs="Arial"/>
          <w:sz w:val="30"/>
          <w:szCs w:val="30"/>
        </w:rPr>
        <w:t xml:space="preserve"> </w:t>
      </w:r>
    </w:p>
    <w:p w14:paraId="7A151563" w14:textId="28587F0C" w:rsidR="00674622" w:rsidRDefault="00674622" w:rsidP="00674622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high energy electrons ___________</w:t>
      </w:r>
      <w:r w:rsidR="00D05C69">
        <w:rPr>
          <w:rFonts w:ascii="Arial" w:hAnsi="Arial" w:cs="Arial"/>
          <w:sz w:val="30"/>
          <w:szCs w:val="30"/>
        </w:rPr>
        <w:t>_________________</w:t>
      </w:r>
      <w:r>
        <w:rPr>
          <w:rFonts w:ascii="Arial" w:hAnsi="Arial" w:cs="Arial"/>
          <w:sz w:val="30"/>
          <w:szCs w:val="30"/>
        </w:rPr>
        <w:t xml:space="preserve"> </w:t>
      </w:r>
    </w:p>
    <w:p w14:paraId="15E25E4B" w14:textId="52BB363A" w:rsidR="00674622" w:rsidRDefault="00674622" w:rsidP="00674622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H+ ___________</w:t>
      </w:r>
      <w:r w:rsidR="00D05C69">
        <w:rPr>
          <w:rFonts w:ascii="Arial" w:hAnsi="Arial" w:cs="Arial"/>
          <w:sz w:val="30"/>
          <w:szCs w:val="30"/>
        </w:rPr>
        <w:t>_______________________________</w:t>
      </w:r>
      <w:r>
        <w:rPr>
          <w:rFonts w:ascii="Arial" w:hAnsi="Arial" w:cs="Arial"/>
          <w:sz w:val="30"/>
          <w:szCs w:val="30"/>
        </w:rPr>
        <w:t xml:space="preserve"> </w:t>
      </w:r>
    </w:p>
    <w:p w14:paraId="2848294E" w14:textId="09911C3F" w:rsidR="00674622" w:rsidRDefault="00674622" w:rsidP="00674622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oxygen ___________</w:t>
      </w:r>
      <w:r w:rsidR="00D05C69">
        <w:rPr>
          <w:rFonts w:ascii="Arial" w:hAnsi="Arial" w:cs="Arial"/>
          <w:sz w:val="30"/>
          <w:szCs w:val="30"/>
        </w:rPr>
        <w:t>____________________________</w:t>
      </w:r>
      <w:r>
        <w:rPr>
          <w:rFonts w:ascii="Arial" w:hAnsi="Arial" w:cs="Arial"/>
          <w:sz w:val="30"/>
          <w:szCs w:val="30"/>
        </w:rPr>
        <w:t xml:space="preserve"> </w:t>
      </w:r>
    </w:p>
    <w:p w14:paraId="736568CE" w14:textId="3A4C6607" w:rsidR="00674622" w:rsidRDefault="00674622" w:rsidP="00674622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NADP+ ___________</w:t>
      </w:r>
      <w:r w:rsidR="00D05C69">
        <w:rPr>
          <w:rFonts w:ascii="Arial" w:hAnsi="Arial" w:cs="Arial"/>
          <w:sz w:val="30"/>
          <w:szCs w:val="30"/>
        </w:rPr>
        <w:t>____________________________</w:t>
      </w:r>
      <w:r>
        <w:rPr>
          <w:rFonts w:ascii="Arial" w:hAnsi="Arial" w:cs="Arial"/>
          <w:sz w:val="30"/>
          <w:szCs w:val="30"/>
        </w:rPr>
        <w:t xml:space="preserve"> </w:t>
      </w:r>
    </w:p>
    <w:p w14:paraId="14728E04" w14:textId="51FB8C91" w:rsidR="00674622" w:rsidRDefault="00674622" w:rsidP="00674622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ADP ___________</w:t>
      </w:r>
      <w:r w:rsidR="00D05C69">
        <w:rPr>
          <w:rFonts w:ascii="Arial" w:hAnsi="Arial" w:cs="Arial"/>
          <w:sz w:val="30"/>
          <w:szCs w:val="30"/>
        </w:rPr>
        <w:t>______________________________</w:t>
      </w:r>
      <w:r>
        <w:rPr>
          <w:rFonts w:ascii="Arial" w:hAnsi="Arial" w:cs="Arial"/>
          <w:sz w:val="30"/>
          <w:szCs w:val="30"/>
        </w:rPr>
        <w:t xml:space="preserve"> </w:t>
      </w:r>
    </w:p>
    <w:p w14:paraId="09BEE794" w14:textId="1FF2DBBC" w:rsidR="00674622" w:rsidRDefault="00674622" w:rsidP="0067462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Where in the chloroplast is the H+ concentration highest? </w:t>
      </w:r>
    </w:p>
    <w:p w14:paraId="42E46FD2" w14:textId="77777777" w:rsidR="00D05C69" w:rsidRDefault="00D05C69" w:rsidP="00D05C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</w:p>
    <w:p w14:paraId="50A2B1CA" w14:textId="77777777" w:rsidR="00D05C69" w:rsidRDefault="00D05C69" w:rsidP="00D05C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</w:p>
    <w:p w14:paraId="4DF02F83" w14:textId="77777777" w:rsidR="00D05C69" w:rsidRDefault="00D05C69" w:rsidP="00D05C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</w:p>
    <w:p w14:paraId="7BC6CE1C" w14:textId="125B9301" w:rsidR="00674622" w:rsidRDefault="00674622" w:rsidP="0067462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 xml:space="preserve">Explain what happens during carbon fixation. ______________________________________________________________________________________________ </w:t>
      </w:r>
    </w:p>
    <w:p w14:paraId="22305DC1" w14:textId="5E233BBE" w:rsidR="00674622" w:rsidRDefault="00674622" w:rsidP="0067462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The products of the Calvin cycle are </w:t>
      </w:r>
    </w:p>
    <w:p w14:paraId="08B7D293" w14:textId="77777777" w:rsidR="00D05C69" w:rsidRDefault="00D05C69" w:rsidP="00D05C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" w:hAnsi="Arial" w:cs="Arial"/>
          <w:sz w:val="30"/>
          <w:szCs w:val="30"/>
        </w:rPr>
      </w:pPr>
    </w:p>
    <w:p w14:paraId="3489716E" w14:textId="77777777" w:rsidR="00674622" w:rsidRDefault="00674622" w:rsidP="0067462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For each of the materials the plant uses during the photosynthesis list which stage they are used in, their source, their role, and what their fate is. </w:t>
      </w:r>
    </w:p>
    <w:p w14:paraId="17D16B45" w14:textId="15D98A23" w:rsidR="00674622" w:rsidRDefault="00674622" w:rsidP="00674622">
      <w:pPr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water _____________</w:t>
      </w:r>
      <w:r w:rsidR="00D05C69">
        <w:rPr>
          <w:rFonts w:ascii="Arial" w:hAnsi="Arial" w:cs="Arial"/>
          <w:sz w:val="30"/>
          <w:szCs w:val="30"/>
        </w:rPr>
        <w:t>___________________________</w:t>
      </w:r>
      <w:r>
        <w:rPr>
          <w:rFonts w:ascii="Arial" w:hAnsi="Arial" w:cs="Arial"/>
          <w:sz w:val="30"/>
          <w:szCs w:val="30"/>
        </w:rPr>
        <w:t xml:space="preserve">_ </w:t>
      </w:r>
    </w:p>
    <w:p w14:paraId="580CF588" w14:textId="5E2CE945" w:rsidR="00674622" w:rsidRDefault="00674622" w:rsidP="00674622">
      <w:pPr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CO</w:t>
      </w:r>
      <w:r>
        <w:rPr>
          <w:rFonts w:ascii="Arial" w:hAnsi="Arial" w:cs="Arial"/>
          <w:position w:val="-2"/>
          <w:sz w:val="18"/>
          <w:szCs w:val="18"/>
        </w:rPr>
        <w:t xml:space="preserve">2 </w:t>
      </w:r>
      <w:r>
        <w:rPr>
          <w:rFonts w:ascii="Arial" w:hAnsi="Arial" w:cs="Arial"/>
          <w:sz w:val="30"/>
          <w:szCs w:val="30"/>
        </w:rPr>
        <w:t>___________</w:t>
      </w:r>
      <w:r w:rsidR="00D05C69">
        <w:rPr>
          <w:rFonts w:ascii="Arial" w:hAnsi="Arial" w:cs="Arial"/>
          <w:sz w:val="30"/>
          <w:szCs w:val="30"/>
        </w:rPr>
        <w:t>_______________________________</w:t>
      </w:r>
      <w:r>
        <w:rPr>
          <w:rFonts w:ascii="Arial" w:hAnsi="Arial" w:cs="Arial"/>
          <w:sz w:val="30"/>
          <w:szCs w:val="30"/>
        </w:rPr>
        <w:t xml:space="preserve"> </w:t>
      </w:r>
    </w:p>
    <w:p w14:paraId="0434367B" w14:textId="36A953C1" w:rsidR="00674622" w:rsidRDefault="00674622" w:rsidP="00674622">
      <w:pPr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NADP+ ___________</w:t>
      </w:r>
      <w:r w:rsidR="00D05C69">
        <w:rPr>
          <w:rFonts w:ascii="Arial" w:hAnsi="Arial" w:cs="Arial"/>
          <w:sz w:val="30"/>
          <w:szCs w:val="30"/>
        </w:rPr>
        <w:t>_______________________________</w:t>
      </w:r>
      <w:r>
        <w:rPr>
          <w:rFonts w:ascii="Arial" w:hAnsi="Arial" w:cs="Arial"/>
          <w:sz w:val="30"/>
          <w:szCs w:val="30"/>
        </w:rPr>
        <w:t xml:space="preserve"> </w:t>
      </w:r>
    </w:p>
    <w:p w14:paraId="621AB884" w14:textId="18FEDD98" w:rsidR="00674622" w:rsidRDefault="00674622" w:rsidP="00674622">
      <w:pPr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ADP ___________________________________________ </w:t>
      </w:r>
    </w:p>
    <w:p w14:paraId="362583C2" w14:textId="0487D8D4" w:rsidR="00674622" w:rsidRDefault="00674622" w:rsidP="00674622">
      <w:pPr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H+ ___________________________________________ </w:t>
      </w:r>
    </w:p>
    <w:p w14:paraId="583C8137" w14:textId="154642CD" w:rsidR="00674622" w:rsidRDefault="00674622" w:rsidP="0067462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Why is </w:t>
      </w:r>
      <w:proofErr w:type="spellStart"/>
      <w:r>
        <w:rPr>
          <w:rFonts w:ascii="Arial" w:hAnsi="Arial" w:cs="Arial"/>
          <w:sz w:val="30"/>
          <w:szCs w:val="30"/>
        </w:rPr>
        <w:t>Rubisco</w:t>
      </w:r>
      <w:proofErr w:type="spellEnd"/>
      <w:r>
        <w:rPr>
          <w:rFonts w:ascii="Arial" w:hAnsi="Arial" w:cs="Arial"/>
          <w:sz w:val="30"/>
          <w:szCs w:val="30"/>
        </w:rPr>
        <w:t xml:space="preserve"> sometimes called the most important enzyme in the world? ______________________________________________________________________________________________ </w:t>
      </w:r>
    </w:p>
    <w:p w14:paraId="24360FB9" w14:textId="3F54EF13" w:rsidR="00674622" w:rsidRDefault="00674622" w:rsidP="0067462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Why is the Calvin cycle also called “carbon fixation”? ______________________________________________________________________________________________ </w:t>
      </w:r>
    </w:p>
    <w:p w14:paraId="28BBA553" w14:textId="77777777" w:rsidR="00D05C69" w:rsidRDefault="00D05C69" w:rsidP="00D05C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</w:p>
    <w:p w14:paraId="41C22A5C" w14:textId="77777777" w:rsidR="00D05C69" w:rsidRDefault="00D05C69" w:rsidP="00D05C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</w:p>
    <w:p w14:paraId="50DFD0A8" w14:textId="77777777" w:rsidR="00D05C69" w:rsidRDefault="00D05C69" w:rsidP="00D05C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</w:p>
    <w:p w14:paraId="35549094" w14:textId="77777777" w:rsidR="00D05C69" w:rsidRDefault="00D05C69" w:rsidP="00D05C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</w:p>
    <w:p w14:paraId="4905DF88" w14:textId="38648C69" w:rsidR="00674622" w:rsidRDefault="00674622" w:rsidP="0067462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>What environmental and internal challenges have forced both C4 and CAM plants to evolve alternatives to the photosynthesis system used by other plants?     _______________________________________________</w:t>
      </w:r>
    </w:p>
    <w:p w14:paraId="73998C7E" w14:textId="64E7E625" w:rsidR="00674622" w:rsidRDefault="00674622" w:rsidP="00D05C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_______________________________________________</w:t>
      </w:r>
    </w:p>
    <w:p w14:paraId="64AFB19D" w14:textId="39B088C3" w:rsidR="00674622" w:rsidRDefault="00674622" w:rsidP="0067462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Why do high oxygen levels inhibit photosynthesis? _______________________________________________ _______________________________________________ </w:t>
      </w:r>
    </w:p>
    <w:p w14:paraId="433DB25F" w14:textId="4EB6E70C" w:rsidR="00674622" w:rsidRDefault="00674622" w:rsidP="0067462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What happens during photorespiration and why is it considered bad for plants? _______________________________________________ </w:t>
      </w:r>
    </w:p>
    <w:p w14:paraId="30F0B44A" w14:textId="59CAA128" w:rsidR="00674622" w:rsidRDefault="00674622" w:rsidP="0067462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BBB6D24" w14:textId="7AD39001" w:rsidR="00674622" w:rsidRDefault="00674622" w:rsidP="00674622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What evolutionary adaptations to the Calvin cycle are seen in </w:t>
      </w:r>
      <w:r>
        <w:rPr>
          <w:rFonts w:ascii="Arial" w:hAnsi="Arial" w:cs="Arial"/>
          <w:b/>
          <w:bCs/>
          <w:sz w:val="30"/>
          <w:szCs w:val="30"/>
        </w:rPr>
        <w:t xml:space="preserve">C4 plants </w:t>
      </w:r>
      <w:r>
        <w:rPr>
          <w:rFonts w:ascii="Arial" w:hAnsi="Arial" w:cs="Arial"/>
          <w:sz w:val="30"/>
          <w:szCs w:val="30"/>
        </w:rPr>
        <w:t xml:space="preserve">like sugar cane? ____________________________________________________________________________________________________________________________________________________________________________________________ </w:t>
      </w:r>
    </w:p>
    <w:p w14:paraId="1056DCB7" w14:textId="77777777" w:rsidR="00674622" w:rsidRDefault="00674622" w:rsidP="00674622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Draw a diagram to show the anatomical adaptations seen in C4 plants to accommodate their variation on the Calvin cycle. </w:t>
      </w:r>
    </w:p>
    <w:p w14:paraId="2148602A" w14:textId="77777777" w:rsidR="00D05C69" w:rsidRDefault="00D05C69" w:rsidP="00D05C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" w:hAnsi="Arial" w:cs="Arial"/>
          <w:sz w:val="30"/>
          <w:szCs w:val="30"/>
        </w:rPr>
      </w:pPr>
    </w:p>
    <w:p w14:paraId="709DF103" w14:textId="77777777" w:rsidR="00D05C69" w:rsidRDefault="00D05C69" w:rsidP="00D05C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" w:hAnsi="Arial" w:cs="Arial"/>
          <w:sz w:val="30"/>
          <w:szCs w:val="30"/>
        </w:rPr>
      </w:pPr>
    </w:p>
    <w:p w14:paraId="76340469" w14:textId="77777777" w:rsidR="00D05C69" w:rsidRDefault="00D05C69" w:rsidP="00D05C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" w:hAnsi="Arial" w:cs="Arial"/>
          <w:sz w:val="30"/>
          <w:szCs w:val="30"/>
        </w:rPr>
      </w:pPr>
    </w:p>
    <w:p w14:paraId="085EEC43" w14:textId="643027B4" w:rsidR="00674622" w:rsidRDefault="00674622" w:rsidP="0067462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 xml:space="preserve">32. What evolutionary adaptation to the Calvin cycle is seen in </w:t>
      </w:r>
      <w:r>
        <w:rPr>
          <w:rFonts w:ascii="Arial" w:hAnsi="Arial" w:cs="Arial"/>
          <w:b/>
          <w:bCs/>
          <w:sz w:val="30"/>
          <w:szCs w:val="30"/>
        </w:rPr>
        <w:t xml:space="preserve">CAM plants </w:t>
      </w:r>
      <w:r>
        <w:rPr>
          <w:rFonts w:ascii="Arial" w:hAnsi="Arial" w:cs="Arial"/>
          <w:sz w:val="30"/>
          <w:szCs w:val="30"/>
        </w:rPr>
        <w:t xml:space="preserve">like cacti? _________________________________________________________________________________________________________________________________________________________ </w:t>
      </w:r>
    </w:p>
    <w:p w14:paraId="0E820A1E" w14:textId="77777777" w:rsidR="007A0055" w:rsidRDefault="007A0055"/>
    <w:sectPr w:rsidR="007A0055" w:rsidSect="00B37EF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7"/>
      <w:numFmt w:val="decimal"/>
      <w:lvlText w:val="%1."/>
      <w:lvlJc w:val="left"/>
      <w:pPr>
        <w:ind w:left="720" w:hanging="360"/>
      </w:pPr>
    </w:lvl>
    <w:lvl w:ilvl="1" w:tplc="0000006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7"/>
      <w:numFmt w:val="decimal"/>
      <w:lvlText w:val="%1."/>
      <w:lvlJc w:val="left"/>
      <w:pPr>
        <w:ind w:left="720" w:hanging="360"/>
      </w:pPr>
    </w:lvl>
    <w:lvl w:ilvl="1" w:tplc="0000012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23"/>
      <w:numFmt w:val="decimal"/>
      <w:lvlText w:val="%1."/>
      <w:lvlJc w:val="left"/>
      <w:pPr>
        <w:ind w:left="720" w:hanging="360"/>
      </w:pPr>
    </w:lvl>
    <w:lvl w:ilvl="1" w:tplc="0000019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30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22"/>
    <w:rsid w:val="002550C2"/>
    <w:rsid w:val="00303750"/>
    <w:rsid w:val="00674622"/>
    <w:rsid w:val="006E3526"/>
    <w:rsid w:val="007A0055"/>
    <w:rsid w:val="00833C8B"/>
    <w:rsid w:val="00D0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4B0EBD"/>
  <w14:defaultImageDpi w14:val="300"/>
  <w15:docId w15:val="{BAF74049-751B-44FE-9739-36287579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6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6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 feldbush</dc:creator>
  <cp:keywords/>
  <dc:description/>
  <cp:lastModifiedBy>Feldbush, Angela@West Shore</cp:lastModifiedBy>
  <cp:revision>4</cp:revision>
  <dcterms:created xsi:type="dcterms:W3CDTF">2013-05-15T02:06:00Z</dcterms:created>
  <dcterms:modified xsi:type="dcterms:W3CDTF">2014-11-26T15:19:00Z</dcterms:modified>
</cp:coreProperties>
</file>