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29C7D" w14:textId="09DF6EED" w:rsidR="009A3769" w:rsidRDefault="000901BB" w:rsidP="009A376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7</w:t>
      </w:r>
      <w:r w:rsidR="009A3769">
        <w:rPr>
          <w:rFonts w:ascii="Arial" w:hAnsi="Arial" w:cs="Arial"/>
          <w:b/>
          <w:bCs/>
          <w:sz w:val="30"/>
          <w:szCs w:val="30"/>
        </w:rPr>
        <w:t xml:space="preserve"> GUIDED NOTES: HOW CELLS HARVEST ENERGY</w:t>
      </w:r>
    </w:p>
    <w:p w14:paraId="5BAF3763" w14:textId="74BA0BF7" w:rsidR="000901BB" w:rsidRDefault="000901BB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13EA2D8C" w14:textId="77777777" w:rsidR="009A3769" w:rsidRDefault="009A3769" w:rsidP="00C007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1. Define the following terms</w:t>
      </w:r>
    </w:p>
    <w:p w14:paraId="19E207F0" w14:textId="025934B2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autotrophs _______________</w:t>
      </w:r>
      <w:r w:rsidR="00C007C8">
        <w:rPr>
          <w:rFonts w:ascii="Arial" w:hAnsi="Arial" w:cs="Arial"/>
          <w:sz w:val="30"/>
          <w:szCs w:val="30"/>
        </w:rPr>
        <w:t>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F573EE2" w14:textId="0BE612ED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heterotrophs _______________</w:t>
      </w:r>
      <w:r w:rsidR="00C007C8">
        <w:rPr>
          <w:rFonts w:ascii="Arial" w:hAnsi="Arial" w:cs="Arial"/>
          <w:sz w:val="30"/>
          <w:szCs w:val="30"/>
        </w:rPr>
        <w:t>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1141C86" w14:textId="0C987463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digestion _______________</w:t>
      </w:r>
      <w:r w:rsidR="00C007C8">
        <w:rPr>
          <w:rFonts w:ascii="Arial" w:hAnsi="Arial" w:cs="Arial"/>
          <w:sz w:val="30"/>
          <w:szCs w:val="30"/>
        </w:rPr>
        <w:t>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B9711E8" w14:textId="79240658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catabolism _______________</w:t>
      </w:r>
      <w:r w:rsidR="00C007C8">
        <w:rPr>
          <w:rFonts w:ascii="Arial" w:hAnsi="Arial" w:cs="Arial"/>
          <w:sz w:val="30"/>
          <w:szCs w:val="30"/>
        </w:rPr>
        <w:t>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D96A0DD" w14:textId="7A891CD5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aerobic respiration _______________</w:t>
      </w:r>
      <w:r w:rsidR="00C007C8">
        <w:rPr>
          <w:rFonts w:ascii="Arial" w:hAnsi="Arial" w:cs="Arial"/>
          <w:sz w:val="30"/>
          <w:szCs w:val="30"/>
        </w:rPr>
        <w:t>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6A5FEDF" w14:textId="7A848B9D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anaerobic respiration _______________</w:t>
      </w:r>
      <w:r w:rsidR="00C007C8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92FA0E2" w14:textId="0D9A2CC1" w:rsidR="009A3769" w:rsidRDefault="009A3769" w:rsidP="009A37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fermentation _______________</w:t>
      </w:r>
      <w:r w:rsidR="00C007C8">
        <w:rPr>
          <w:rFonts w:ascii="Arial" w:hAnsi="Arial" w:cs="Arial"/>
          <w:sz w:val="30"/>
          <w:szCs w:val="30"/>
        </w:rPr>
        <w:t>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52F1FE5" w14:textId="2171CDD0" w:rsidR="009A3769" w:rsidRDefault="009A3769" w:rsidP="009A37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is energy stored in chemical bonds? ______________________________________________________________________________________________ </w:t>
      </w:r>
    </w:p>
    <w:p w14:paraId="3287BE6A" w14:textId="77777777" w:rsidR="00C007C8" w:rsidRDefault="009A3769" w:rsidP="00C007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Identify some activities </w:t>
      </w:r>
      <w:r w:rsidR="00C007C8">
        <w:rPr>
          <w:rFonts w:ascii="Arial" w:hAnsi="Arial" w:cs="Arial"/>
          <w:sz w:val="30"/>
          <w:szCs w:val="30"/>
        </w:rPr>
        <w:t>for which the cell uses ATP</w:t>
      </w:r>
      <w:r>
        <w:rPr>
          <w:rFonts w:ascii="Arial" w:hAnsi="Arial" w:cs="Arial"/>
          <w:sz w:val="30"/>
          <w:szCs w:val="30"/>
        </w:rPr>
        <w:t xml:space="preserve">. _______________________________________________ _______________________________________________ </w:t>
      </w:r>
    </w:p>
    <w:p w14:paraId="5B5E63C2" w14:textId="77777777" w:rsidR="00C007C8" w:rsidRPr="00C007C8" w:rsidRDefault="00C007C8" w:rsidP="00C00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0AB3A12C" w14:textId="3B69350D" w:rsidR="009A3769" w:rsidRDefault="009A3769" w:rsidP="009A3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ATP drive endergonic reactions? How does ATP function in “coupled reactions”? _____________________________________________________________________________________________________________________________________________ </w:t>
      </w:r>
    </w:p>
    <w:p w14:paraId="18E40430" w14:textId="77777777" w:rsidR="00C007C8" w:rsidRDefault="00C007C8" w:rsidP="00C00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E816187" w14:textId="77777777" w:rsidR="00C007C8" w:rsidRDefault="00C007C8" w:rsidP="00C00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283AD38D" w14:textId="1A3FB01B" w:rsidR="009A3769" w:rsidRPr="00C007C8" w:rsidRDefault="009A3769" w:rsidP="00C007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 w:rsidRPr="00C007C8">
        <w:rPr>
          <w:rFonts w:ascii="Arial" w:hAnsi="Arial" w:cs="Arial"/>
          <w:sz w:val="30"/>
          <w:szCs w:val="30"/>
        </w:rPr>
        <w:lastRenderedPageBreak/>
        <w:t xml:space="preserve">Explain how ATP synthase produces ATP. ______________________________________________________________________________________________ </w:t>
      </w:r>
    </w:p>
    <w:p w14:paraId="73D29565" w14:textId="77777777" w:rsidR="009A3769" w:rsidRDefault="009A3769" w:rsidP="009A3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Briefly distinguish between the two methods of producing ATP in respiration: </w:t>
      </w:r>
    </w:p>
    <w:p w14:paraId="4B7D9069" w14:textId="5D7B3510" w:rsidR="006D0384" w:rsidRDefault="009A3769" w:rsidP="00C007C8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 xml:space="preserve">. substrate-level phosphorylation _____________________________________________ _______________________________________________ </w:t>
      </w:r>
    </w:p>
    <w:p w14:paraId="70BA4756" w14:textId="1938003B" w:rsidR="009A3769" w:rsidRDefault="009A3769" w:rsidP="00C007C8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>. aerobic respiration ______________________________________________________________________________________________</w:t>
      </w:r>
    </w:p>
    <w:p w14:paraId="1ED780D9" w14:textId="77777777" w:rsidR="006D0384" w:rsidRDefault="009A3769" w:rsidP="009A37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the four stages of cellular respiration: </w:t>
      </w:r>
    </w:p>
    <w:p w14:paraId="01362420" w14:textId="426C3687" w:rsidR="006D0384" w:rsidRDefault="009A3769" w:rsidP="006D0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C007C8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1F47743" w14:textId="22CD0FCC" w:rsidR="006D0384" w:rsidRDefault="009A3769" w:rsidP="006D0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</w:t>
      </w:r>
      <w:r w:rsidR="00C007C8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97441F6" w14:textId="12A95EF6" w:rsidR="006D0384" w:rsidRDefault="009A3769" w:rsidP="006D0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C007C8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54FB3FD" w14:textId="23B0DEE9" w:rsidR="009A3769" w:rsidRDefault="009A3769" w:rsidP="006D0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_________________________</w:t>
      </w:r>
      <w:r w:rsidR="00C007C8">
        <w:rPr>
          <w:rFonts w:ascii="Arial" w:hAnsi="Arial" w:cs="Arial"/>
          <w:sz w:val="30"/>
          <w:szCs w:val="30"/>
        </w:rPr>
        <w:t>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365F860" w14:textId="77777777" w:rsidR="006D0384" w:rsidRDefault="009A3769" w:rsidP="009A37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two classes of prokaryotes that utilize anaerobic respiration and explain what molecules they use as electron acceptors (instead of oxygen).  </w:t>
      </w:r>
    </w:p>
    <w:p w14:paraId="038E0DAF" w14:textId="11E04360" w:rsidR="006D0384" w:rsidRDefault="009A3769" w:rsidP="006D0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C007C8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DB8D397" w14:textId="61075132" w:rsidR="009A3769" w:rsidRDefault="009A3769" w:rsidP="006D0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________________</w:t>
      </w:r>
      <w:r w:rsidR="00C007C8">
        <w:rPr>
          <w:rFonts w:ascii="Arial" w:hAnsi="Arial" w:cs="Arial"/>
          <w:sz w:val="30"/>
          <w:szCs w:val="30"/>
        </w:rPr>
        <w:t>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A9C2946" w14:textId="70C2E718" w:rsidR="009A3769" w:rsidRDefault="009A3769" w:rsidP="006D038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C675D4" w14:textId="77777777" w:rsidR="00C007C8" w:rsidRDefault="009A3769" w:rsidP="00C007C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STAGE 1: Glycolysis </w:t>
      </w:r>
    </w:p>
    <w:p w14:paraId="73F77FB6" w14:textId="2CB32AE6" w:rsidR="009A3769" w:rsidRPr="00C007C8" w:rsidRDefault="00C007C8" w:rsidP="00C007C8">
      <w:pPr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 w:rsidRPr="00C007C8">
        <w:rPr>
          <w:rFonts w:ascii="Arial" w:hAnsi="Arial" w:cs="Arial"/>
          <w:sz w:val="30"/>
          <w:szCs w:val="30"/>
        </w:rPr>
        <w:t>O</w:t>
      </w:r>
      <w:r w:rsidR="009A3769" w:rsidRPr="00C007C8">
        <w:rPr>
          <w:rFonts w:ascii="Arial" w:hAnsi="Arial" w:cs="Arial"/>
          <w:sz w:val="30"/>
          <w:szCs w:val="30"/>
        </w:rPr>
        <w:t>ccurs where? ___________</w:t>
      </w:r>
      <w:r>
        <w:rPr>
          <w:rFonts w:ascii="Arial" w:hAnsi="Arial" w:cs="Arial"/>
          <w:sz w:val="30"/>
          <w:szCs w:val="30"/>
        </w:rPr>
        <w:t>__________________</w:t>
      </w:r>
    </w:p>
    <w:p w14:paraId="78EB6738" w14:textId="31175CD5" w:rsidR="009A3769" w:rsidRDefault="00C007C8" w:rsidP="00C007C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9A3769">
        <w:rPr>
          <w:rFonts w:ascii="Arial" w:hAnsi="Arial" w:cs="Arial"/>
          <w:sz w:val="30"/>
          <w:szCs w:val="30"/>
        </w:rPr>
        <w:t>tarts with? ___________</w:t>
      </w:r>
      <w:r>
        <w:rPr>
          <w:rFonts w:ascii="Arial" w:hAnsi="Arial" w:cs="Arial"/>
          <w:sz w:val="30"/>
          <w:szCs w:val="30"/>
        </w:rPr>
        <w:t>______________________</w:t>
      </w:r>
    </w:p>
    <w:p w14:paraId="79E3C427" w14:textId="4ED00412" w:rsidR="009A3769" w:rsidRDefault="00C007C8" w:rsidP="00C007C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P</w:t>
      </w:r>
      <w:r w:rsidR="009A3769">
        <w:rPr>
          <w:rFonts w:ascii="Arial" w:hAnsi="Arial" w:cs="Arial"/>
          <w:sz w:val="30"/>
          <w:szCs w:val="30"/>
        </w:rPr>
        <w:t>roduces</w:t>
      </w:r>
      <w:proofErr w:type="gramStart"/>
      <w:r w:rsidR="009A3769">
        <w:rPr>
          <w:rFonts w:ascii="Arial" w:hAnsi="Arial" w:cs="Arial"/>
          <w:sz w:val="30"/>
          <w:szCs w:val="30"/>
        </w:rPr>
        <w:t>?_</w:t>
      </w:r>
      <w:proofErr w:type="gramEnd"/>
      <w:r w:rsidR="009A3769">
        <w:rPr>
          <w:rFonts w:ascii="Arial" w:hAnsi="Arial" w:cs="Arial"/>
          <w:sz w:val="30"/>
          <w:szCs w:val="30"/>
        </w:rPr>
        <w:t>____</w:t>
      </w:r>
      <w:r>
        <w:rPr>
          <w:rFonts w:ascii="Arial" w:hAnsi="Arial" w:cs="Arial"/>
          <w:sz w:val="30"/>
          <w:szCs w:val="30"/>
        </w:rPr>
        <w:t>_____________________________</w:t>
      </w:r>
    </w:p>
    <w:p w14:paraId="31E91344" w14:textId="688DD911" w:rsidR="009A3769" w:rsidRDefault="00C007C8" w:rsidP="00C007C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Y</w:t>
      </w:r>
      <w:r w:rsidR="009A3769">
        <w:rPr>
          <w:rFonts w:ascii="Arial" w:hAnsi="Arial" w:cs="Arial"/>
          <w:sz w:val="30"/>
          <w:szCs w:val="30"/>
        </w:rPr>
        <w:t>ields how much ATP</w:t>
      </w:r>
      <w:proofErr w:type="gramStart"/>
      <w:r w:rsidR="009A3769">
        <w:rPr>
          <w:rFonts w:ascii="Arial" w:hAnsi="Arial" w:cs="Arial"/>
          <w:sz w:val="30"/>
          <w:szCs w:val="30"/>
        </w:rPr>
        <w:t>?_</w:t>
      </w:r>
      <w:proofErr w:type="gramEnd"/>
      <w:r w:rsidR="009A3769">
        <w:rPr>
          <w:rFonts w:ascii="Arial" w:hAnsi="Arial" w:cs="Arial"/>
          <w:sz w:val="30"/>
          <w:szCs w:val="30"/>
        </w:rPr>
        <w:t>_____</w:t>
      </w:r>
      <w:r>
        <w:rPr>
          <w:rFonts w:ascii="Arial" w:hAnsi="Arial" w:cs="Arial"/>
          <w:sz w:val="30"/>
          <w:szCs w:val="30"/>
        </w:rPr>
        <w:t>__________________</w:t>
      </w:r>
    </w:p>
    <w:p w14:paraId="5594DE5C" w14:textId="53F7E80B" w:rsidR="009A3769" w:rsidRDefault="00C007C8" w:rsidP="00C007C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9A3769">
        <w:rPr>
          <w:rFonts w:ascii="Arial" w:hAnsi="Arial" w:cs="Arial"/>
          <w:sz w:val="30"/>
          <w:szCs w:val="30"/>
        </w:rPr>
        <w:t>roduces ATP through what proce</w:t>
      </w:r>
      <w:r>
        <w:rPr>
          <w:rFonts w:ascii="Arial" w:hAnsi="Arial" w:cs="Arial"/>
          <w:sz w:val="30"/>
          <w:szCs w:val="30"/>
        </w:rPr>
        <w:t>ss? ____________</w:t>
      </w:r>
    </w:p>
    <w:p w14:paraId="2564EE01" w14:textId="039D9834" w:rsidR="009A3769" w:rsidRPr="00C007C8" w:rsidRDefault="009A3769" w:rsidP="00C007C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Why is glycolysis thought to be one of the earliest of all biochemical processes to have evolved?      _______________________________________________</w:t>
      </w:r>
      <w:r w:rsidRPr="00C007C8"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2C0B5769" w14:textId="77777777" w:rsidR="009A3769" w:rsidRDefault="009A3769" w:rsidP="00C00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4A250FB7" w14:textId="77777777" w:rsidR="009A3769" w:rsidRDefault="009A3769" w:rsidP="009A376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STAGE 2: Oxidation of Pyruvate </w:t>
      </w:r>
    </w:p>
    <w:p w14:paraId="0AD8BEA5" w14:textId="7CB8FA57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</w:t>
      </w:r>
      <w:r w:rsidR="009A3769">
        <w:rPr>
          <w:rFonts w:ascii="Arial" w:hAnsi="Arial" w:cs="Arial"/>
          <w:sz w:val="30"/>
          <w:szCs w:val="30"/>
        </w:rPr>
        <w:t>ccurs where? ____________</w:t>
      </w:r>
      <w:r>
        <w:rPr>
          <w:rFonts w:ascii="Arial" w:hAnsi="Arial" w:cs="Arial"/>
          <w:sz w:val="30"/>
          <w:szCs w:val="30"/>
        </w:rPr>
        <w:t>_____________________</w:t>
      </w:r>
      <w:r w:rsidR="009A3769">
        <w:rPr>
          <w:rFonts w:ascii="Arial" w:hAnsi="Arial" w:cs="Arial"/>
          <w:sz w:val="30"/>
          <w:szCs w:val="30"/>
        </w:rPr>
        <w:t xml:space="preserve"> </w:t>
      </w:r>
    </w:p>
    <w:p w14:paraId="38166748" w14:textId="3363DA46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9A3769">
        <w:rPr>
          <w:rFonts w:ascii="Arial" w:hAnsi="Arial" w:cs="Arial"/>
          <w:sz w:val="30"/>
          <w:szCs w:val="30"/>
        </w:rPr>
        <w:t>tarts with? ___________</w:t>
      </w:r>
      <w:r>
        <w:rPr>
          <w:rFonts w:ascii="Arial" w:hAnsi="Arial" w:cs="Arial"/>
          <w:sz w:val="30"/>
          <w:szCs w:val="30"/>
        </w:rPr>
        <w:t>_________________________</w:t>
      </w:r>
      <w:r w:rsidR="009A3769">
        <w:rPr>
          <w:rFonts w:ascii="Arial" w:hAnsi="Arial" w:cs="Arial"/>
          <w:sz w:val="30"/>
          <w:szCs w:val="30"/>
        </w:rPr>
        <w:t xml:space="preserve"> </w:t>
      </w:r>
    </w:p>
    <w:p w14:paraId="4E84F67E" w14:textId="645BCDB3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9A3769">
        <w:rPr>
          <w:rFonts w:ascii="Arial" w:hAnsi="Arial" w:cs="Arial"/>
          <w:sz w:val="30"/>
          <w:szCs w:val="30"/>
        </w:rPr>
        <w:t>roduces</w:t>
      </w:r>
      <w:r>
        <w:rPr>
          <w:rFonts w:ascii="Arial" w:hAnsi="Arial" w:cs="Arial"/>
          <w:sz w:val="30"/>
          <w:szCs w:val="30"/>
        </w:rPr>
        <w:t>? _</w:t>
      </w:r>
      <w:r w:rsidR="009A3769">
        <w:rPr>
          <w:rFonts w:ascii="Arial" w:hAnsi="Arial" w:cs="Arial"/>
          <w:sz w:val="30"/>
          <w:szCs w:val="30"/>
        </w:rPr>
        <w:t xml:space="preserve">____________________________________ </w:t>
      </w:r>
    </w:p>
    <w:p w14:paraId="5DF12899" w14:textId="683D467E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Y</w:t>
      </w:r>
      <w:r w:rsidR="009A3769">
        <w:rPr>
          <w:rFonts w:ascii="Arial" w:hAnsi="Arial" w:cs="Arial"/>
          <w:sz w:val="30"/>
          <w:szCs w:val="30"/>
        </w:rPr>
        <w:t>ields how much ATP</w:t>
      </w:r>
      <w:r>
        <w:rPr>
          <w:rFonts w:ascii="Arial" w:hAnsi="Arial" w:cs="Arial"/>
          <w:sz w:val="30"/>
          <w:szCs w:val="30"/>
        </w:rPr>
        <w:t>? _</w:t>
      </w:r>
      <w:r w:rsidR="009A3769">
        <w:rPr>
          <w:rFonts w:ascii="Arial" w:hAnsi="Arial" w:cs="Arial"/>
          <w:sz w:val="30"/>
          <w:szCs w:val="30"/>
        </w:rPr>
        <w:t>_____</w:t>
      </w:r>
      <w:r>
        <w:rPr>
          <w:rFonts w:ascii="Arial" w:hAnsi="Arial" w:cs="Arial"/>
          <w:sz w:val="30"/>
          <w:szCs w:val="30"/>
        </w:rPr>
        <w:t>_____________________</w:t>
      </w:r>
      <w:r w:rsidR="009A3769">
        <w:rPr>
          <w:rFonts w:ascii="Arial" w:hAnsi="Arial" w:cs="Arial"/>
          <w:sz w:val="30"/>
          <w:szCs w:val="30"/>
        </w:rPr>
        <w:t xml:space="preserve"> </w:t>
      </w:r>
    </w:p>
    <w:p w14:paraId="07AF53D8" w14:textId="769FDF9A" w:rsidR="009A3769" w:rsidRDefault="009A3769" w:rsidP="009A376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If the body has enough ATP, what is the fate of acetyl-CoA? _______________________________________________ </w:t>
      </w:r>
    </w:p>
    <w:p w14:paraId="6C304C46" w14:textId="77777777" w:rsidR="009A3769" w:rsidRDefault="009A3769" w:rsidP="009A376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STAGE 3: The Krebs Cycle </w:t>
      </w:r>
    </w:p>
    <w:p w14:paraId="13EB0C39" w14:textId="51C02C93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</w:t>
      </w:r>
      <w:r w:rsidR="009A3769">
        <w:rPr>
          <w:rFonts w:ascii="Arial" w:hAnsi="Arial" w:cs="Arial"/>
          <w:sz w:val="30"/>
          <w:szCs w:val="30"/>
        </w:rPr>
        <w:t>ccurs where? ___________________</w:t>
      </w:r>
      <w:r>
        <w:rPr>
          <w:rFonts w:ascii="Arial" w:hAnsi="Arial" w:cs="Arial"/>
          <w:sz w:val="30"/>
          <w:szCs w:val="30"/>
        </w:rPr>
        <w:t>______________</w:t>
      </w:r>
      <w:r w:rsidR="009A3769">
        <w:rPr>
          <w:rFonts w:ascii="Arial" w:hAnsi="Arial" w:cs="Arial"/>
          <w:sz w:val="30"/>
          <w:szCs w:val="30"/>
        </w:rPr>
        <w:t xml:space="preserve"> </w:t>
      </w:r>
    </w:p>
    <w:p w14:paraId="3B40A4AC" w14:textId="7F0882AB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9A3769">
        <w:rPr>
          <w:rFonts w:ascii="Arial" w:hAnsi="Arial" w:cs="Arial"/>
          <w:sz w:val="30"/>
          <w:szCs w:val="30"/>
        </w:rPr>
        <w:t xml:space="preserve">tarts with? ___________________________________________ </w:t>
      </w:r>
    </w:p>
    <w:p w14:paraId="39FA3CA4" w14:textId="1A185A83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9A3769">
        <w:rPr>
          <w:rFonts w:ascii="Arial" w:hAnsi="Arial" w:cs="Arial"/>
          <w:sz w:val="30"/>
          <w:szCs w:val="30"/>
        </w:rPr>
        <w:t>roduces</w:t>
      </w:r>
      <w:r>
        <w:rPr>
          <w:rFonts w:ascii="Arial" w:hAnsi="Arial" w:cs="Arial"/>
          <w:sz w:val="30"/>
          <w:szCs w:val="30"/>
        </w:rPr>
        <w:t>? _</w:t>
      </w:r>
      <w:r w:rsidR="009A3769">
        <w:rPr>
          <w:rFonts w:ascii="Arial" w:hAnsi="Arial" w:cs="Arial"/>
          <w:sz w:val="30"/>
          <w:szCs w:val="30"/>
        </w:rPr>
        <w:t xml:space="preserve">____________________________________ </w:t>
      </w:r>
    </w:p>
    <w:p w14:paraId="4FF53778" w14:textId="41975E97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Y</w:t>
      </w:r>
      <w:r w:rsidR="009A3769">
        <w:rPr>
          <w:rFonts w:ascii="Arial" w:hAnsi="Arial" w:cs="Arial"/>
          <w:sz w:val="30"/>
          <w:szCs w:val="30"/>
        </w:rPr>
        <w:t>ields how much ATP</w:t>
      </w:r>
      <w:r>
        <w:rPr>
          <w:rFonts w:ascii="Arial" w:hAnsi="Arial" w:cs="Arial"/>
          <w:sz w:val="30"/>
          <w:szCs w:val="30"/>
        </w:rPr>
        <w:t>? _</w:t>
      </w:r>
      <w:r w:rsidR="009A3769">
        <w:rPr>
          <w:rFonts w:ascii="Arial" w:hAnsi="Arial" w:cs="Arial"/>
          <w:sz w:val="30"/>
          <w:szCs w:val="30"/>
        </w:rPr>
        <w:t>_____</w:t>
      </w:r>
      <w:r>
        <w:rPr>
          <w:rFonts w:ascii="Arial" w:hAnsi="Arial" w:cs="Arial"/>
          <w:sz w:val="30"/>
          <w:szCs w:val="30"/>
        </w:rPr>
        <w:t>_____________________</w:t>
      </w:r>
      <w:r w:rsidR="009A3769">
        <w:rPr>
          <w:rFonts w:ascii="Arial" w:hAnsi="Arial" w:cs="Arial"/>
          <w:sz w:val="30"/>
          <w:szCs w:val="30"/>
        </w:rPr>
        <w:t xml:space="preserve"> </w:t>
      </w:r>
    </w:p>
    <w:p w14:paraId="0D5DD2E9" w14:textId="50471FB4" w:rsidR="009A3769" w:rsidRDefault="00C007C8" w:rsidP="009A3769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Produces</w:t>
      </w:r>
      <w:r w:rsidR="009A3769">
        <w:rPr>
          <w:rFonts w:ascii="Arial" w:hAnsi="Arial" w:cs="Arial"/>
          <w:sz w:val="30"/>
          <w:szCs w:val="30"/>
        </w:rPr>
        <w:t xml:space="preserve"> ATP through what process? ________</w:t>
      </w:r>
      <w:r>
        <w:rPr>
          <w:rFonts w:ascii="Arial" w:hAnsi="Arial" w:cs="Arial"/>
          <w:sz w:val="30"/>
          <w:szCs w:val="30"/>
        </w:rPr>
        <w:t>_______</w:t>
      </w:r>
      <w:r w:rsidR="009A3769">
        <w:rPr>
          <w:rFonts w:ascii="Arial" w:hAnsi="Arial" w:cs="Arial"/>
          <w:sz w:val="30"/>
          <w:szCs w:val="30"/>
        </w:rPr>
        <w:t xml:space="preserve"> </w:t>
      </w:r>
    </w:p>
    <w:p w14:paraId="7C43CD6A" w14:textId="53981A46" w:rsidR="009A3769" w:rsidRDefault="009A3769" w:rsidP="006D038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4FB8D25C" wp14:editId="006AE925">
            <wp:extent cx="1069975" cy="19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5E740642" wp14:editId="2420EE4A">
            <wp:extent cx="1381125" cy="19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50E3E592" w14:textId="77777777" w:rsidR="009A3769" w:rsidRDefault="009A3769" w:rsidP="009A376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What is the major function of the </w:t>
      </w:r>
      <w:proofErr w:type="spellStart"/>
      <w:r>
        <w:rPr>
          <w:rFonts w:ascii="Arial" w:hAnsi="Arial" w:cs="Arial"/>
          <w:sz w:val="30"/>
          <w:szCs w:val="30"/>
        </w:rPr>
        <w:t>Kreb’s</w:t>
      </w:r>
      <w:proofErr w:type="spellEnd"/>
      <w:r>
        <w:rPr>
          <w:rFonts w:ascii="Arial" w:hAnsi="Arial" w:cs="Arial"/>
          <w:sz w:val="30"/>
          <w:szCs w:val="30"/>
        </w:rPr>
        <w:t xml:space="preserve"> cycle? __________________________________________________________________________ __________________________________________________________________________ </w:t>
      </w:r>
    </w:p>
    <w:p w14:paraId="51EAEF8C" w14:textId="77777777" w:rsidR="009A3769" w:rsidRDefault="009A3769" w:rsidP="009A376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each of the following: </w:t>
      </w:r>
    </w:p>
    <w:p w14:paraId="3CF4C213" w14:textId="77777777" w:rsidR="009A3769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>. oxidation ________________________________________________________________ b. reduction________________________________________________________________</w:t>
      </w:r>
    </w:p>
    <w:p w14:paraId="14C6222E" w14:textId="77777777" w:rsidR="009A3769" w:rsidRDefault="009A3769" w:rsidP="009A376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are the roles of NAD</w:t>
      </w:r>
      <w:r>
        <w:rPr>
          <w:rFonts w:ascii="Arial" w:hAnsi="Arial" w:cs="Arial"/>
          <w:position w:val="12"/>
          <w:sz w:val="18"/>
          <w:szCs w:val="18"/>
        </w:rPr>
        <w:t xml:space="preserve">+ </w:t>
      </w:r>
      <w:r>
        <w:rPr>
          <w:rFonts w:ascii="Arial" w:hAnsi="Arial" w:cs="Arial"/>
          <w:sz w:val="30"/>
          <w:szCs w:val="30"/>
        </w:rPr>
        <w:t>&amp; FAD</w:t>
      </w:r>
      <w:r>
        <w:rPr>
          <w:rFonts w:ascii="Arial" w:hAnsi="Arial" w:cs="Arial"/>
          <w:position w:val="12"/>
          <w:sz w:val="18"/>
          <w:szCs w:val="18"/>
        </w:rPr>
        <w:t xml:space="preserve">+2 </w:t>
      </w:r>
      <w:r>
        <w:rPr>
          <w:rFonts w:ascii="Arial" w:hAnsi="Arial" w:cs="Arial"/>
          <w:sz w:val="30"/>
          <w:szCs w:val="30"/>
        </w:rPr>
        <w:t xml:space="preserve">in respiration? __________________________________________________________________________ __________________________________________________________________________ </w:t>
      </w:r>
    </w:p>
    <w:p w14:paraId="1019F8EF" w14:textId="77777777" w:rsidR="009A3769" w:rsidRDefault="009A3769" w:rsidP="009A376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STAGE 4: The Electron Transport Chain </w:t>
      </w:r>
    </w:p>
    <w:p w14:paraId="4F6FA178" w14:textId="77777777" w:rsidR="009A3769" w:rsidRDefault="009A3769" w:rsidP="009A3769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occurs</w:t>
      </w:r>
      <w:proofErr w:type="gramEnd"/>
      <w:r>
        <w:rPr>
          <w:rFonts w:ascii="Arial" w:hAnsi="Arial" w:cs="Arial"/>
          <w:sz w:val="30"/>
          <w:szCs w:val="30"/>
        </w:rPr>
        <w:t xml:space="preserve"> where? ___________________________________________________________ </w:t>
      </w:r>
    </w:p>
    <w:p w14:paraId="08925EBA" w14:textId="77777777" w:rsidR="009A3769" w:rsidRDefault="009A3769" w:rsidP="009A3769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starts</w:t>
      </w:r>
      <w:proofErr w:type="gramEnd"/>
      <w:r>
        <w:rPr>
          <w:rFonts w:ascii="Arial" w:hAnsi="Arial" w:cs="Arial"/>
          <w:sz w:val="30"/>
          <w:szCs w:val="30"/>
        </w:rPr>
        <w:t xml:space="preserve"> with? ______________________________________________________________ </w:t>
      </w:r>
    </w:p>
    <w:p w14:paraId="7248A8C9" w14:textId="77777777" w:rsidR="009A3769" w:rsidRDefault="009A3769" w:rsidP="009A3769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produces</w:t>
      </w:r>
      <w:proofErr w:type="gramEnd"/>
      <w:r>
        <w:rPr>
          <w:rFonts w:ascii="Arial" w:hAnsi="Arial" w:cs="Arial"/>
          <w:sz w:val="30"/>
          <w:szCs w:val="30"/>
        </w:rPr>
        <w:t xml:space="preserve">?_______________________________________________________________ </w:t>
      </w:r>
    </w:p>
    <w:p w14:paraId="68800F18" w14:textId="77777777" w:rsidR="009A3769" w:rsidRDefault="009A3769" w:rsidP="009A3769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yields</w:t>
      </w:r>
      <w:proofErr w:type="gramEnd"/>
      <w:r>
        <w:rPr>
          <w:rFonts w:ascii="Arial" w:hAnsi="Arial" w:cs="Arial"/>
          <w:sz w:val="30"/>
          <w:szCs w:val="30"/>
        </w:rPr>
        <w:t xml:space="preserve"> how much ATP?_____________________________________________________ </w:t>
      </w:r>
    </w:p>
    <w:p w14:paraId="13CFF11A" w14:textId="77777777" w:rsidR="009A3769" w:rsidRDefault="009A3769" w:rsidP="009A3769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produces</w:t>
      </w:r>
      <w:proofErr w:type="gramEnd"/>
      <w:r>
        <w:rPr>
          <w:rFonts w:ascii="Arial" w:hAnsi="Arial" w:cs="Arial"/>
          <w:sz w:val="30"/>
          <w:szCs w:val="30"/>
        </w:rPr>
        <w:t xml:space="preserve"> ATP through what process? ________________________________________ </w:t>
      </w:r>
    </w:p>
    <w:p w14:paraId="2B611CB5" w14:textId="77777777" w:rsidR="009A3769" w:rsidRDefault="009A3769" w:rsidP="009A376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What is the final electron acceptor in the Electron Transport Chain? __________________________________________________________________________ </w:t>
      </w:r>
    </w:p>
    <w:p w14:paraId="47971050" w14:textId="77777777" w:rsidR="009A3769" w:rsidRDefault="009A3769" w:rsidP="009A376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Describe the role of the Electron Transport Chain. What happens to the electrons and H</w:t>
      </w:r>
      <w:r>
        <w:rPr>
          <w:rFonts w:ascii="Arial" w:hAnsi="Arial" w:cs="Arial"/>
          <w:position w:val="12"/>
          <w:sz w:val="18"/>
          <w:szCs w:val="18"/>
        </w:rPr>
        <w:t>+</w:t>
      </w:r>
      <w:r>
        <w:rPr>
          <w:rFonts w:ascii="Arial" w:hAnsi="Arial" w:cs="Arial"/>
          <w:sz w:val="30"/>
          <w:szCs w:val="30"/>
        </w:rPr>
        <w:t xml:space="preserve">? __________________________________________________________________________ __________________________________________________________________________ </w:t>
      </w:r>
    </w:p>
    <w:p w14:paraId="0959AE9F" w14:textId="77777777" w:rsidR="009A3769" w:rsidRDefault="009A3769" w:rsidP="009A376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chemiosmosis and how is it generated? __________________________________________________________________________ __________________________________________________________________________ </w:t>
      </w:r>
    </w:p>
    <w:p w14:paraId="5E071E53" w14:textId="77777777" w:rsidR="006D0384" w:rsidRDefault="009A3769" w:rsidP="006D0384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inline distT="0" distB="0" distL="0" distR="0" wp14:anchorId="5926755F" wp14:editId="3371AE81">
            <wp:extent cx="2042795" cy="19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77C3294B" w14:textId="52233995" w:rsidR="009A3769" w:rsidRDefault="009A3769" w:rsidP="006D038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why respiration is considered exergonic. __________________________________________________________________________ __________________________________________________________________________ </w:t>
      </w:r>
    </w:p>
    <w:p w14:paraId="1514083A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main reason energy is harvested in stages in respiration __________________________________________________________________________ __________________________________________________________________________ </w:t>
      </w:r>
    </w:p>
    <w:p w14:paraId="3C8C54CA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happens to most of the energy released during cell respiration? __________________________________________________________________________ __________________________________________________________________________ </w:t>
      </w:r>
    </w:p>
    <w:p w14:paraId="6E9D9A4E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What is the theoretical ATP yield of aerobic respiration? ...the actual yield? Explain why they differ.      __________________________________________________________________________</w:t>
      </w:r>
    </w:p>
    <w:p w14:paraId="2F3582C5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__________________________________________________________________________</w:t>
      </w:r>
    </w:p>
    <w:p w14:paraId="32E690B7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524A8B74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Identify examples of each of the following feedback mechanisms in aerobic respiration: </w:t>
      </w:r>
    </w:p>
    <w:p w14:paraId="10D4CC37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negative feedback ________________________________________________________ </w:t>
      </w:r>
    </w:p>
    <w:p w14:paraId="4EAB231C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positive feedback ________________________________________________________ </w:t>
      </w:r>
    </w:p>
    <w:p w14:paraId="166ECDCE" w14:textId="77777777" w:rsidR="009A3769" w:rsidRDefault="009A3769" w:rsidP="009A376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Write the summary equation for cellular respiration: __________________________________________________________________________ </w:t>
      </w:r>
    </w:p>
    <w:p w14:paraId="33DA0924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Where did the glucose come from? Where did it go? _____________________________ </w:t>
      </w:r>
    </w:p>
    <w:p w14:paraId="4E9D717C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Where did the O2 come from? Where did it go? _________________________________ </w:t>
      </w:r>
    </w:p>
    <w:p w14:paraId="09177FDC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Where did the CO2 come from? Where did it go? _______________________________ </w:t>
      </w:r>
    </w:p>
    <w:p w14:paraId="6590DE48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Where did the H2O come from? _____________________________________________ </w:t>
      </w:r>
    </w:p>
    <w:p w14:paraId="01AC5550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Where did the ATP come from? 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 xml:space="preserve">__ </w:t>
      </w:r>
    </w:p>
    <w:p w14:paraId="4B5199C8" w14:textId="77777777" w:rsidR="009A3769" w:rsidRDefault="009A3769" w:rsidP="009A3769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else is produced that is not listed in this equation? _________________________ </w:t>
      </w:r>
    </w:p>
    <w:p w14:paraId="6D482D62" w14:textId="77777777" w:rsidR="009A3769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29. Label the diagram.</w:t>
      </w:r>
    </w:p>
    <w:p w14:paraId="0501F7B9" w14:textId="77777777" w:rsidR="009A3769" w:rsidRDefault="009A3769" w:rsidP="009A376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0E21707" wp14:editId="0C9A438F">
            <wp:extent cx="4474845" cy="60312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3612" w14:textId="77777777" w:rsidR="009A3769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30. What is the fate of these other organic molecules when they are used as fuel molecules</w:t>
      </w:r>
      <w:proofErr w:type="gramStart"/>
      <w:r>
        <w:rPr>
          <w:rFonts w:ascii="Arial" w:hAnsi="Arial" w:cs="Arial"/>
          <w:sz w:val="30"/>
          <w:szCs w:val="30"/>
        </w:rPr>
        <w:t>: </w:t>
      </w:r>
      <w:proofErr w:type="gramEnd"/>
      <w:r>
        <w:rPr>
          <w:rFonts w:ascii="Arial" w:hAnsi="Arial" w:cs="Arial"/>
          <w:sz w:val="30"/>
          <w:szCs w:val="30"/>
        </w:rPr>
        <w:t>a. proteins ___________________________________________________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>_____________ __________________________________________________________________________ b. fats ____________________________________________________________________ __________________________________________________________________________</w:t>
      </w:r>
    </w:p>
    <w:p w14:paraId="25EC1D6B" w14:textId="77777777" w:rsidR="009A3769" w:rsidRDefault="009A3769" w:rsidP="009A376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51E7A87" wp14:editId="4D4F3BA6">
            <wp:extent cx="4144010" cy="196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A46A" w14:textId="77777777" w:rsidR="009A3769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31. </w:t>
      </w:r>
      <w:r>
        <w:rPr>
          <w:rFonts w:ascii="Arial" w:hAnsi="Arial" w:cs="Arial"/>
          <w:b/>
          <w:bCs/>
          <w:sz w:val="30"/>
          <w:szCs w:val="30"/>
        </w:rPr>
        <w:t>Fermentation</w:t>
      </w:r>
    </w:p>
    <w:p w14:paraId="351E6421" w14:textId="77777777" w:rsidR="009A3769" w:rsidRDefault="009A3769" w:rsidP="009A376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Alcoholic fermentation converts glucose to ____________________________________ </w:t>
      </w:r>
    </w:p>
    <w:p w14:paraId="69F415DC" w14:textId="77777777" w:rsidR="009A3769" w:rsidRDefault="009A3769" w:rsidP="009A376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Alcoholic fermentation is utilized by what organisms? ____________________________ </w:t>
      </w:r>
    </w:p>
    <w:p w14:paraId="53F78AE3" w14:textId="77777777" w:rsidR="009A3769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__________________________________________________________________________ </w:t>
      </w:r>
      <w:proofErr w:type="gramStart"/>
      <w:r>
        <w:rPr>
          <w:rFonts w:ascii="Arial" w:hAnsi="Arial" w:cs="Arial"/>
          <w:sz w:val="30"/>
          <w:szCs w:val="30"/>
        </w:rPr>
        <w:t>c</w:t>
      </w:r>
      <w:proofErr w:type="gramEnd"/>
      <w:r>
        <w:rPr>
          <w:rFonts w:ascii="Arial" w:hAnsi="Arial" w:cs="Arial"/>
          <w:sz w:val="30"/>
          <w:szCs w:val="30"/>
        </w:rPr>
        <w:t>. Lactic acid fermentation converts glucose to ___________________________________ d. Lactic acid fermentation is utilized by what organisms? __________________________</w:t>
      </w:r>
    </w:p>
    <w:p w14:paraId="5A980ADE" w14:textId="77777777" w:rsidR="009A3769" w:rsidRDefault="009A3769" w:rsidP="009A376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__________________________________________________________________________</w:t>
      </w:r>
    </w:p>
    <w:p w14:paraId="76895E4B" w14:textId="77777777" w:rsidR="006D0384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32. </w:t>
      </w:r>
      <w:r>
        <w:rPr>
          <w:rFonts w:ascii="Arial" w:hAnsi="Arial" w:cs="Arial"/>
          <w:b/>
          <w:bCs/>
          <w:sz w:val="30"/>
          <w:szCs w:val="30"/>
        </w:rPr>
        <w:t>Big Picture Thought Questions </w:t>
      </w:r>
    </w:p>
    <w:p w14:paraId="15E5CFC7" w14:textId="0EF35F2E" w:rsidR="009A3769" w:rsidRPr="006D0384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Why do we eat? __________________________________________________________</w:t>
      </w:r>
    </w:p>
    <w:p w14:paraId="2C60B2B3" w14:textId="77777777" w:rsidR="009A3769" w:rsidRDefault="009A3769" w:rsidP="009A376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__________________________________________________________________________</w:t>
      </w:r>
    </w:p>
    <w:p w14:paraId="29972BF9" w14:textId="77777777" w:rsidR="006D0384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__________________________________________________________________________ </w:t>
      </w:r>
    </w:p>
    <w:p w14:paraId="14B459B7" w14:textId="277EB524" w:rsidR="009A3769" w:rsidRDefault="009A3769" w:rsidP="009A37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b. Why do we breathe?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______________________________________________________ __________________________________________________________________________ __________________________________________________________________________</w:t>
      </w:r>
    </w:p>
    <w:p w14:paraId="65E28F67" w14:textId="77777777" w:rsidR="009A3769" w:rsidRDefault="009A3769" w:rsidP="009A376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3B02864" wp14:editId="480A8368">
            <wp:extent cx="680720" cy="19685"/>
            <wp:effectExtent l="0" t="0" r="508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6600904" wp14:editId="3D46CF4C">
            <wp:extent cx="1595120" cy="19685"/>
            <wp:effectExtent l="0" t="0" r="508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08B5F37" wp14:editId="5DD09B31">
            <wp:extent cx="4144010" cy="196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45A5" w14:textId="77777777" w:rsidR="007A0055" w:rsidRDefault="007A0055">
      <w:pPr>
        <w:rPr>
          <w:rFonts w:ascii="Arial" w:hAnsi="Arial" w:cs="Arial"/>
          <w:sz w:val="30"/>
          <w:szCs w:val="30"/>
        </w:rPr>
      </w:pPr>
    </w:p>
    <w:p w14:paraId="42F7FD12" w14:textId="77777777" w:rsidR="006D0384" w:rsidRDefault="006D0384"/>
    <w:sectPr w:rsidR="006D0384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8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3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F02C13"/>
    <w:multiLevelType w:val="hybridMultilevel"/>
    <w:tmpl w:val="0E8EDC1A"/>
    <w:lvl w:ilvl="0" w:tplc="00000191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E41183"/>
    <w:multiLevelType w:val="hybridMultilevel"/>
    <w:tmpl w:val="E6C47814"/>
    <w:lvl w:ilvl="0" w:tplc="00000191">
      <w:start w:val="11"/>
      <w:numFmt w:val="decimal"/>
      <w:lvlText w:val="%1."/>
      <w:lvlJc w:val="left"/>
      <w:pPr>
        <w:ind w:left="720" w:hanging="360"/>
      </w:pPr>
    </w:lvl>
    <w:lvl w:ilvl="1" w:tplc="00000065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9"/>
    <w:rsid w:val="000901BB"/>
    <w:rsid w:val="005E7975"/>
    <w:rsid w:val="006D0384"/>
    <w:rsid w:val="007A0055"/>
    <w:rsid w:val="009A3769"/>
    <w:rsid w:val="00C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93736"/>
  <w14:defaultImageDpi w14:val="300"/>
  <w15:docId w15:val="{E0C07439-E0EF-4548-81B9-9EEDB71B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2013-05-15T02:02:00Z</dcterms:created>
  <dcterms:modified xsi:type="dcterms:W3CDTF">2014-11-26T15:37:00Z</dcterms:modified>
</cp:coreProperties>
</file>