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CDD84" w14:textId="6D09B834" w:rsidR="00453AD3" w:rsidRPr="00F71336" w:rsidRDefault="00801467" w:rsidP="00453A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F71336">
        <w:rPr>
          <w:rFonts w:ascii="Arial" w:hAnsi="Arial" w:cs="Arial"/>
          <w:b/>
          <w:bCs/>
        </w:rPr>
        <w:t>RAVEN CHAPTER 6</w:t>
      </w:r>
      <w:r w:rsidR="00453AD3" w:rsidRPr="00F71336">
        <w:rPr>
          <w:rFonts w:ascii="Arial" w:hAnsi="Arial" w:cs="Arial"/>
          <w:b/>
          <w:bCs/>
        </w:rPr>
        <w:t xml:space="preserve"> GUIDED NOTES: ENERGY AND METABOLISM</w:t>
      </w:r>
    </w:p>
    <w:p w14:paraId="28EC9768" w14:textId="200BABA6" w:rsidR="00801467" w:rsidRPr="00F71336" w:rsidRDefault="00801467" w:rsidP="00453A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71336">
        <w:rPr>
          <w:rFonts w:ascii="Arial" w:hAnsi="Arial" w:cs="Arial"/>
          <w:b/>
          <w:bCs/>
        </w:rPr>
        <w:t>Raven 9</w:t>
      </w:r>
      <w:r w:rsidRPr="00F71336">
        <w:rPr>
          <w:rFonts w:ascii="Arial" w:hAnsi="Arial" w:cs="Arial"/>
          <w:b/>
          <w:bCs/>
          <w:vertAlign w:val="superscript"/>
        </w:rPr>
        <w:t>th</w:t>
      </w:r>
      <w:r w:rsidRPr="00F71336">
        <w:rPr>
          <w:rFonts w:ascii="Arial" w:hAnsi="Arial" w:cs="Arial"/>
          <w:b/>
          <w:bCs/>
        </w:rPr>
        <w:t xml:space="preserve"> edition</w:t>
      </w:r>
    </w:p>
    <w:p w14:paraId="414ACD7F" w14:textId="77777777" w:rsidR="00453AD3" w:rsidRPr="00F71336" w:rsidRDefault="00453AD3" w:rsidP="00453A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t xml:space="preserve">Define the following terms: </w:t>
      </w:r>
    </w:p>
    <w:p w14:paraId="6DBA51FB" w14:textId="3BED2D72" w:rsidR="00453AD3" w:rsidRPr="00F71336" w:rsidRDefault="00453AD3" w:rsidP="00F71336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F71336">
        <w:rPr>
          <w:rFonts w:ascii="Arial" w:hAnsi="Arial" w:cs="Arial"/>
        </w:rPr>
        <w:t>kinetic energy ______________________</w:t>
      </w:r>
      <w:r w:rsidR="00F71336" w:rsidRPr="00F71336">
        <w:rPr>
          <w:rFonts w:ascii="Arial" w:hAnsi="Arial" w:cs="Arial"/>
        </w:rPr>
        <w:t>_______________________________</w:t>
      </w:r>
      <w:r w:rsidRPr="00F71336">
        <w:rPr>
          <w:rFonts w:ascii="Arial" w:hAnsi="Arial" w:cs="Arial"/>
        </w:rPr>
        <w:t xml:space="preserve"> </w:t>
      </w:r>
    </w:p>
    <w:p w14:paraId="1FE80A03" w14:textId="14F54FC0" w:rsidR="00453AD3" w:rsidRPr="00F71336" w:rsidRDefault="00453AD3" w:rsidP="00F71336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F71336">
        <w:rPr>
          <w:rFonts w:ascii="Arial" w:hAnsi="Arial" w:cs="Arial"/>
        </w:rPr>
        <w:t xml:space="preserve">potential energy _____________________________________________________ </w:t>
      </w:r>
    </w:p>
    <w:p w14:paraId="23D4EA6F" w14:textId="22012A5B" w:rsidR="00453AD3" w:rsidRPr="00F71336" w:rsidRDefault="00453AD3" w:rsidP="00F71336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F71336">
        <w:rPr>
          <w:rFonts w:ascii="Arial" w:hAnsi="Arial" w:cs="Arial"/>
        </w:rPr>
        <w:t xml:space="preserve">oxidation _____________________________________________________ </w:t>
      </w:r>
    </w:p>
    <w:p w14:paraId="5C0302E2" w14:textId="77777777" w:rsidR="00F71336" w:rsidRDefault="00453AD3" w:rsidP="00F7133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F71336">
        <w:rPr>
          <w:rFonts w:ascii="Arial" w:hAnsi="Arial" w:cs="Arial"/>
        </w:rPr>
        <w:t>reduction</w:t>
      </w:r>
    </w:p>
    <w:p w14:paraId="3A3279E5" w14:textId="61A53FA4" w:rsidR="00453AD3" w:rsidRPr="00F71336" w:rsidRDefault="00453AD3" w:rsidP="00F7133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F71336">
        <w:rPr>
          <w:rFonts w:ascii="Arial" w:hAnsi="Arial" w:cs="Arial"/>
        </w:rPr>
        <w:t>__________________________________________</w:t>
      </w:r>
      <w:r w:rsidR="00F71336">
        <w:rPr>
          <w:rFonts w:ascii="Arial" w:hAnsi="Arial" w:cs="Arial"/>
        </w:rPr>
        <w:t>__</w:t>
      </w:r>
      <w:r w:rsidRPr="00F71336">
        <w:rPr>
          <w:rFonts w:ascii="Arial" w:hAnsi="Arial" w:cs="Arial"/>
        </w:rPr>
        <w:t xml:space="preserve">_________ </w:t>
      </w:r>
    </w:p>
    <w:p w14:paraId="3D7B0A4D" w14:textId="3294D9FE" w:rsidR="00453AD3" w:rsidRPr="00F71336" w:rsidRDefault="00453AD3" w:rsidP="00453A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t xml:space="preserve">Explain the First Law of Thermodynamics and its relationship to biological systems. ______________________________________________________________________________________________________________________ </w:t>
      </w:r>
    </w:p>
    <w:p w14:paraId="34470A15" w14:textId="08FE7FA6" w:rsidR="00453AD3" w:rsidRPr="00F71336" w:rsidRDefault="00453AD3" w:rsidP="00453A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t xml:space="preserve">Explain the Second Law of Thermodynamics and its relationship to biological systems ______________________________________________________________________________________________________________________ </w:t>
      </w:r>
    </w:p>
    <w:p w14:paraId="245AA6DD" w14:textId="3F8B7017" w:rsidR="00453AD3" w:rsidRPr="00F71336" w:rsidRDefault="00453AD3" w:rsidP="00453A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t xml:space="preserve">What is meant by a change in free energy? ______________________________________________________________________________________________________________________ </w:t>
      </w:r>
    </w:p>
    <w:p w14:paraId="1D32FF5E" w14:textId="77777777" w:rsidR="00BF4967" w:rsidRPr="00F71336" w:rsidRDefault="00453AD3" w:rsidP="00453A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t>Compare reactions that are... </w:t>
      </w:r>
    </w:p>
    <w:p w14:paraId="462D77D1" w14:textId="3E314157" w:rsidR="00BF4967" w:rsidRPr="00F71336" w:rsidRDefault="00453AD3" w:rsidP="00BF49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F71336">
        <w:rPr>
          <w:rFonts w:ascii="Arial" w:hAnsi="Arial" w:cs="Arial"/>
        </w:rPr>
        <w:t xml:space="preserve">a. Exergonic ___________________________________________________________ _________________________________________________________ </w:t>
      </w:r>
    </w:p>
    <w:p w14:paraId="44C040F4" w14:textId="7CAF5DC5" w:rsidR="00453AD3" w:rsidRPr="00F71336" w:rsidRDefault="00453AD3" w:rsidP="00BF49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F71336">
        <w:rPr>
          <w:rFonts w:ascii="Arial" w:hAnsi="Arial" w:cs="Arial"/>
        </w:rPr>
        <w:t xml:space="preserve">b. Endergonic ______________________________________________________________________________________________________________________ </w:t>
      </w:r>
    </w:p>
    <w:p w14:paraId="1E88B439" w14:textId="6EAD5882" w:rsidR="00453AD3" w:rsidRPr="00F71336" w:rsidRDefault="00453AD3" w:rsidP="00453A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82A6270" w14:textId="78AD441C" w:rsidR="00F71336" w:rsidRDefault="00453AD3" w:rsidP="00453A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71336">
        <w:rPr>
          <w:rFonts w:ascii="Arial" w:hAnsi="Arial" w:cs="Arial"/>
        </w:rPr>
        <w:t>6. Sketch the profile of an exergonic reaction and sketch the profile of an endergonic reaction.</w:t>
      </w:r>
    </w:p>
    <w:p w14:paraId="2A1AD6A4" w14:textId="77777777" w:rsidR="00F71336" w:rsidRDefault="00F713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3E14B5" w14:textId="77777777" w:rsidR="00453AD3" w:rsidRPr="00F71336" w:rsidRDefault="00453AD3" w:rsidP="00453A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D0F37F4" w14:textId="0CE85115" w:rsidR="00453AD3" w:rsidRPr="00F71336" w:rsidRDefault="00453AD3" w:rsidP="00453A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t xml:space="preserve">Define activation energy. ______________________________________________________________________________________________________________________ </w:t>
      </w:r>
    </w:p>
    <w:p w14:paraId="4BE2809A" w14:textId="6256A7C9" w:rsidR="00453AD3" w:rsidRPr="00F71336" w:rsidRDefault="00453AD3" w:rsidP="00453A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t xml:space="preserve">How do enzymes affect the energy profile? ______________________________________________________________________________________________________________________ </w:t>
      </w:r>
    </w:p>
    <w:p w14:paraId="4B6C829D" w14:textId="77777777" w:rsidR="00453AD3" w:rsidRPr="00F71336" w:rsidRDefault="00453AD3" w:rsidP="00453A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t xml:space="preserve">Use the following diagram to explain the catalytic enzyme cycle </w:t>
      </w:r>
    </w:p>
    <w:p w14:paraId="1CDBA5BE" w14:textId="77777777" w:rsidR="00453AD3" w:rsidRPr="00F71336" w:rsidRDefault="00453AD3" w:rsidP="00453A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71336">
        <w:rPr>
          <w:rFonts w:ascii="Times" w:hAnsi="Times" w:cs="Times"/>
          <w:noProof/>
        </w:rPr>
        <w:drawing>
          <wp:inline distT="0" distB="0" distL="0" distR="0" wp14:anchorId="7F24E00E" wp14:editId="5C1F9BDD">
            <wp:extent cx="5135880" cy="2184531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67" cy="218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336">
        <w:rPr>
          <w:rFonts w:ascii="Times" w:hAnsi="Times" w:cs="Times"/>
        </w:rPr>
        <w:t xml:space="preserve"> </w:t>
      </w:r>
      <w:r w:rsidRPr="00F71336">
        <w:rPr>
          <w:rFonts w:ascii="Times" w:hAnsi="Times" w:cs="Times"/>
          <w:noProof/>
        </w:rPr>
        <w:drawing>
          <wp:inline distT="0" distB="0" distL="0" distR="0" wp14:anchorId="59AC687E" wp14:editId="46318B08">
            <wp:extent cx="155575" cy="155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336">
        <w:rPr>
          <w:rFonts w:ascii="Times" w:hAnsi="Times" w:cs="Times"/>
        </w:rPr>
        <w:t xml:space="preserve"> </w:t>
      </w:r>
      <w:r w:rsidRPr="00F71336">
        <w:rPr>
          <w:rFonts w:ascii="Times" w:hAnsi="Times" w:cs="Times"/>
          <w:noProof/>
        </w:rPr>
        <w:drawing>
          <wp:inline distT="0" distB="0" distL="0" distR="0" wp14:anchorId="75AF82E7" wp14:editId="693DBF51">
            <wp:extent cx="252730" cy="25273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336">
        <w:rPr>
          <w:rFonts w:ascii="Times" w:hAnsi="Times" w:cs="Times"/>
        </w:rPr>
        <w:t xml:space="preserve"> </w:t>
      </w:r>
      <w:r w:rsidRPr="00F71336">
        <w:rPr>
          <w:rFonts w:ascii="Times" w:hAnsi="Times" w:cs="Times"/>
          <w:noProof/>
        </w:rPr>
        <w:drawing>
          <wp:inline distT="0" distB="0" distL="0" distR="0" wp14:anchorId="00E179BF" wp14:editId="65083667">
            <wp:extent cx="4144010" cy="196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A80E6" w14:textId="7C57FB91" w:rsidR="00453AD3" w:rsidRPr="00F71336" w:rsidRDefault="00453AD3" w:rsidP="00453A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C4FAF5F" w14:textId="13759996" w:rsidR="00453AD3" w:rsidRPr="00F71336" w:rsidRDefault="00453AD3" w:rsidP="00453A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t>Explain the induced fit model of enzyme action. ___________________________________________</w:t>
      </w:r>
      <w:r w:rsidR="00F71336">
        <w:rPr>
          <w:rFonts w:ascii="Arial" w:hAnsi="Arial" w:cs="Arial"/>
        </w:rPr>
        <w:t>_______________________________</w:t>
      </w:r>
      <w:r w:rsidRPr="00F71336">
        <w:rPr>
          <w:rFonts w:ascii="Arial" w:hAnsi="Arial" w:cs="Arial"/>
        </w:rPr>
        <w:t xml:space="preserve">____________________________________________ </w:t>
      </w:r>
    </w:p>
    <w:p w14:paraId="1807DC15" w14:textId="7238FB82" w:rsidR="00453AD3" w:rsidRPr="00F71336" w:rsidRDefault="00453AD3" w:rsidP="00453A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t xml:space="preserve">Why are enzymes said to be specific? ______________________________________________________________________________________________________________________ </w:t>
      </w:r>
    </w:p>
    <w:p w14:paraId="565ADCFD" w14:textId="6F49CE7C" w:rsidR="00BF4967" w:rsidRPr="00F71336" w:rsidRDefault="00453AD3" w:rsidP="00453A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t>What are the advantages of multi</w:t>
      </w:r>
      <w:r w:rsidR="00F71336">
        <w:rPr>
          <w:rFonts w:ascii="Arial" w:hAnsi="Arial" w:cs="Arial"/>
        </w:rPr>
        <w:t>-</w:t>
      </w:r>
      <w:bookmarkStart w:id="0" w:name="_GoBack"/>
      <w:bookmarkEnd w:id="0"/>
      <w:r w:rsidRPr="00F71336">
        <w:rPr>
          <w:rFonts w:ascii="Arial" w:hAnsi="Arial" w:cs="Arial"/>
        </w:rPr>
        <w:t>enzyme complexes? </w:t>
      </w:r>
    </w:p>
    <w:p w14:paraId="0E740637" w14:textId="6000EC47" w:rsidR="00BF4967" w:rsidRPr="00F71336" w:rsidRDefault="00F71336" w:rsidP="00BF49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453AD3" w:rsidRPr="00F71336">
        <w:rPr>
          <w:rFonts w:ascii="Arial" w:hAnsi="Arial" w:cs="Arial"/>
        </w:rPr>
        <w:t>___________________________________________________________________________________________________</w:t>
      </w:r>
      <w:r>
        <w:rPr>
          <w:rFonts w:ascii="Arial" w:hAnsi="Arial" w:cs="Arial"/>
        </w:rPr>
        <w:t>__</w:t>
      </w:r>
      <w:r w:rsidR="00453AD3" w:rsidRPr="00F71336">
        <w:rPr>
          <w:rFonts w:ascii="Arial" w:hAnsi="Arial" w:cs="Arial"/>
        </w:rPr>
        <w:t xml:space="preserve">_______________ </w:t>
      </w:r>
    </w:p>
    <w:p w14:paraId="088822DF" w14:textId="7F9589C0" w:rsidR="00BF4967" w:rsidRPr="00F71336" w:rsidRDefault="00F71336" w:rsidP="00BF49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453AD3" w:rsidRPr="00F71336">
        <w:rPr>
          <w:rFonts w:ascii="Arial" w:hAnsi="Arial" w:cs="Arial"/>
        </w:rPr>
        <w:t xml:space="preserve">____________________________________________________________________________________________________________________ </w:t>
      </w:r>
    </w:p>
    <w:p w14:paraId="0092D2E5" w14:textId="43AB5283" w:rsidR="00453AD3" w:rsidRPr="00F71336" w:rsidRDefault="00453AD3" w:rsidP="00BF49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F71336">
        <w:rPr>
          <w:rFonts w:ascii="Arial" w:hAnsi="Arial" w:cs="Arial"/>
        </w:rPr>
        <w:t>c.___________________________________________________________________</w:t>
      </w:r>
      <w:r w:rsidR="00F71336">
        <w:rPr>
          <w:rFonts w:ascii="Arial" w:hAnsi="Arial" w:cs="Arial"/>
        </w:rPr>
        <w:t>____________________________________________</w:t>
      </w:r>
      <w:r w:rsidRPr="00F71336">
        <w:rPr>
          <w:rFonts w:ascii="Arial" w:hAnsi="Arial" w:cs="Arial"/>
        </w:rPr>
        <w:t xml:space="preserve">____ </w:t>
      </w:r>
    </w:p>
    <w:p w14:paraId="1BB156B0" w14:textId="66F749DA" w:rsidR="00453AD3" w:rsidRPr="00F71336" w:rsidRDefault="00453AD3" w:rsidP="00453A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lastRenderedPageBreak/>
        <w:t xml:space="preserve">How has the discovery of catalytic RNA changed </w:t>
      </w:r>
      <w:r w:rsidR="00F71336" w:rsidRPr="00F71336">
        <w:rPr>
          <w:rFonts w:ascii="Arial" w:hAnsi="Arial" w:cs="Arial"/>
        </w:rPr>
        <w:t>our</w:t>
      </w:r>
      <w:r w:rsidRPr="00F71336">
        <w:rPr>
          <w:rFonts w:ascii="Arial" w:hAnsi="Arial" w:cs="Arial"/>
        </w:rPr>
        <w:t xml:space="preserve"> understanding of </w:t>
      </w:r>
      <w:r w:rsidR="00F71336" w:rsidRPr="00F71336">
        <w:rPr>
          <w:rFonts w:ascii="Arial" w:hAnsi="Arial" w:cs="Arial"/>
        </w:rPr>
        <w:t>enzymes?</w:t>
      </w:r>
      <w:r w:rsidRPr="00F71336">
        <w:rPr>
          <w:rFonts w:ascii="Arial" w:hAnsi="Arial" w:cs="Arial"/>
        </w:rPr>
        <w:t xml:space="preserve"> ______________________________________________________________________________________________________________________ </w:t>
      </w:r>
    </w:p>
    <w:p w14:paraId="63AD77F6" w14:textId="77777777" w:rsidR="00BF4967" w:rsidRPr="00F71336" w:rsidRDefault="00453AD3" w:rsidP="00453A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t>Explain how temperature and pH influence the rate of enzyme reactions. </w:t>
      </w:r>
    </w:p>
    <w:p w14:paraId="7E38806F" w14:textId="794911D8" w:rsidR="00BF4967" w:rsidRPr="00F71336" w:rsidRDefault="00453AD3" w:rsidP="00BF49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proofErr w:type="gramStart"/>
      <w:r w:rsidRPr="00F71336">
        <w:rPr>
          <w:rFonts w:ascii="Arial" w:hAnsi="Arial" w:cs="Arial"/>
        </w:rPr>
        <w:t>a</w:t>
      </w:r>
      <w:proofErr w:type="gramEnd"/>
      <w:r w:rsidRPr="00F71336">
        <w:rPr>
          <w:rFonts w:ascii="Arial" w:hAnsi="Arial" w:cs="Arial"/>
        </w:rPr>
        <w:t xml:space="preserve">. temperature ______________________________________________________________________________________________________________________ </w:t>
      </w:r>
    </w:p>
    <w:p w14:paraId="7D5759F4" w14:textId="120DF0D3" w:rsidR="00453AD3" w:rsidRPr="00F71336" w:rsidRDefault="00453AD3" w:rsidP="00BF49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proofErr w:type="gramStart"/>
      <w:r w:rsidRPr="00F71336">
        <w:rPr>
          <w:rFonts w:ascii="Arial" w:hAnsi="Arial" w:cs="Arial"/>
        </w:rPr>
        <w:t>b</w:t>
      </w:r>
      <w:proofErr w:type="gramEnd"/>
      <w:r w:rsidRPr="00F71336">
        <w:rPr>
          <w:rFonts w:ascii="Arial" w:hAnsi="Arial" w:cs="Arial"/>
        </w:rPr>
        <w:t xml:space="preserve">. pH ______________________________________________________________________________________________________________________ </w:t>
      </w:r>
    </w:p>
    <w:p w14:paraId="2C012477" w14:textId="48A17500" w:rsidR="00BF4967" w:rsidRPr="00F71336" w:rsidRDefault="00453AD3" w:rsidP="00F7133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t xml:space="preserve">How do competitive and noncompetitive inhibitors differ in their enzyme interactions? ______________________________________________________________________________________________________________________ </w:t>
      </w:r>
    </w:p>
    <w:p w14:paraId="3FA942B7" w14:textId="00D46B03" w:rsidR="00453AD3" w:rsidRPr="00F71336" w:rsidRDefault="00453AD3" w:rsidP="00453A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71336">
        <w:rPr>
          <w:rFonts w:ascii="Arial" w:hAnsi="Arial" w:cs="Arial"/>
        </w:rPr>
        <w:t>16. What happens during allosteric inhibition? ________________________________________________________________________________________________________________________________</w:t>
      </w:r>
    </w:p>
    <w:p w14:paraId="5B713707" w14:textId="37D9175F" w:rsidR="00453AD3" w:rsidRPr="00F71336" w:rsidRDefault="00453AD3" w:rsidP="00453A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71336">
        <w:rPr>
          <w:rFonts w:ascii="Arial" w:hAnsi="Arial" w:cs="Arial"/>
        </w:rPr>
        <w:t>17. Explain the role of cofactors. ________________________________________________________________________________________________________________________________</w:t>
      </w:r>
    </w:p>
    <w:p w14:paraId="2158EB80" w14:textId="31A78639" w:rsidR="00453AD3" w:rsidRPr="00F71336" w:rsidRDefault="00453AD3" w:rsidP="00453A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71336">
        <w:rPr>
          <w:rFonts w:ascii="Arial" w:hAnsi="Arial" w:cs="Arial"/>
        </w:rPr>
        <w:t>18</w:t>
      </w:r>
      <w:r w:rsidR="00F71336" w:rsidRPr="00F71336">
        <w:rPr>
          <w:rFonts w:ascii="Arial" w:hAnsi="Arial" w:cs="Arial"/>
        </w:rPr>
        <w:t>. What</w:t>
      </w:r>
      <w:r w:rsidR="00F71336">
        <w:rPr>
          <w:rFonts w:ascii="Arial" w:hAnsi="Arial" w:cs="Arial"/>
        </w:rPr>
        <w:t xml:space="preserve"> </w:t>
      </w:r>
      <w:r w:rsidRPr="00F71336">
        <w:rPr>
          <w:rFonts w:ascii="Arial" w:hAnsi="Arial" w:cs="Arial"/>
        </w:rPr>
        <w:t>is</w:t>
      </w:r>
      <w:r w:rsidR="00F71336">
        <w:rPr>
          <w:rFonts w:ascii="Arial" w:hAnsi="Arial" w:cs="Arial"/>
        </w:rPr>
        <w:t xml:space="preserve"> </w:t>
      </w:r>
      <w:r w:rsidRPr="00F71336">
        <w:rPr>
          <w:rFonts w:ascii="Arial" w:hAnsi="Arial" w:cs="Arial"/>
        </w:rPr>
        <w:t>a</w:t>
      </w:r>
      <w:r w:rsidR="00F71336">
        <w:rPr>
          <w:rFonts w:ascii="Arial" w:hAnsi="Arial" w:cs="Arial"/>
        </w:rPr>
        <w:t xml:space="preserve"> </w:t>
      </w:r>
      <w:r w:rsidRPr="00F71336">
        <w:rPr>
          <w:rFonts w:ascii="Arial" w:hAnsi="Arial" w:cs="Arial"/>
        </w:rPr>
        <w:t>coenzyme? ________________________________________________________ ________________________________________________________________</w:t>
      </w:r>
    </w:p>
    <w:p w14:paraId="6B4F4CD0" w14:textId="301BAD9A" w:rsidR="00453AD3" w:rsidRPr="00F71336" w:rsidRDefault="00453AD3" w:rsidP="00453A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t xml:space="preserve">How does ATP “store energy”? ______________________________________________________________________________________________________________________ </w:t>
      </w:r>
    </w:p>
    <w:p w14:paraId="5C42B40F" w14:textId="460F1445" w:rsidR="00453AD3" w:rsidRPr="00F71336" w:rsidRDefault="00453AD3" w:rsidP="00453A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t>How does ATP “couple reactions”? ___________________________________________</w:t>
      </w:r>
      <w:r w:rsidR="00F71336">
        <w:rPr>
          <w:rFonts w:ascii="Arial" w:hAnsi="Arial" w:cs="Arial"/>
        </w:rPr>
        <w:t>_______________________________</w:t>
      </w:r>
      <w:r w:rsidRPr="00F71336">
        <w:rPr>
          <w:rFonts w:ascii="Arial" w:hAnsi="Arial" w:cs="Arial"/>
        </w:rPr>
        <w:t xml:space="preserve">____________________________________________ </w:t>
      </w:r>
    </w:p>
    <w:p w14:paraId="06027DE4" w14:textId="77777777" w:rsidR="00453AD3" w:rsidRPr="00F71336" w:rsidRDefault="00453AD3" w:rsidP="00453A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t xml:space="preserve">Define the following metabolic terms </w:t>
      </w:r>
    </w:p>
    <w:p w14:paraId="42E0A5C6" w14:textId="77777777" w:rsidR="00BF4967" w:rsidRPr="00F71336" w:rsidRDefault="00453AD3" w:rsidP="00453A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gramStart"/>
      <w:r w:rsidRPr="00F71336">
        <w:rPr>
          <w:rFonts w:ascii="Arial" w:hAnsi="Arial" w:cs="Arial"/>
        </w:rPr>
        <w:t>a</w:t>
      </w:r>
      <w:proofErr w:type="gramEnd"/>
      <w:r w:rsidRPr="00F71336">
        <w:rPr>
          <w:rFonts w:ascii="Arial" w:hAnsi="Arial" w:cs="Arial"/>
        </w:rPr>
        <w:t xml:space="preserve">. anabolism _______________________________________________________________ </w:t>
      </w:r>
    </w:p>
    <w:p w14:paraId="28A45086" w14:textId="3F446DC7" w:rsidR="00453AD3" w:rsidRPr="00F71336" w:rsidRDefault="00453AD3" w:rsidP="00453A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F71336">
        <w:rPr>
          <w:rFonts w:ascii="Arial" w:hAnsi="Arial" w:cs="Arial"/>
        </w:rPr>
        <w:t>b</w:t>
      </w:r>
      <w:proofErr w:type="gramEnd"/>
      <w:r w:rsidRPr="00F71336">
        <w:rPr>
          <w:rFonts w:ascii="Arial" w:hAnsi="Arial" w:cs="Arial"/>
        </w:rPr>
        <w:t>. catabolism ______________________________________________________________</w:t>
      </w:r>
    </w:p>
    <w:p w14:paraId="42B1DD1A" w14:textId="4252B37A" w:rsidR="00453AD3" w:rsidRPr="00F71336" w:rsidRDefault="00453AD3" w:rsidP="00453AD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lastRenderedPageBreak/>
        <w:t xml:space="preserve">Explain how biochemical pathways could have evolved. ______________________________________________________________________________________________________________________ </w:t>
      </w:r>
    </w:p>
    <w:p w14:paraId="3C7BFFAB" w14:textId="4504DEBA" w:rsidR="00453AD3" w:rsidRPr="00F71336" w:rsidRDefault="00453AD3" w:rsidP="00453AD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71336">
        <w:rPr>
          <w:rFonts w:ascii="Arial" w:hAnsi="Arial" w:cs="Arial"/>
        </w:rPr>
        <w:t xml:space="preserve">Describe feedback inhibition. ______________________________________________________________________________________________________________________ </w:t>
      </w:r>
    </w:p>
    <w:p w14:paraId="7C0C190F" w14:textId="66E160C2" w:rsidR="00453AD3" w:rsidRPr="00F71336" w:rsidRDefault="00453AD3" w:rsidP="00453A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FF565DC" w14:textId="77777777" w:rsidR="007A0055" w:rsidRPr="00F71336" w:rsidRDefault="007A0055">
      <w:pPr>
        <w:rPr>
          <w:rFonts w:ascii="Arial" w:hAnsi="Arial" w:cs="Arial"/>
        </w:rPr>
      </w:pPr>
    </w:p>
    <w:p w14:paraId="3F3444C2" w14:textId="77777777" w:rsidR="00BF4967" w:rsidRPr="00F71336" w:rsidRDefault="00BF4967"/>
    <w:sectPr w:rsidR="00BF4967" w:rsidRPr="00F71336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E444ED3"/>
    <w:multiLevelType w:val="hybridMultilevel"/>
    <w:tmpl w:val="4F5E2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D4636"/>
    <w:multiLevelType w:val="hybridMultilevel"/>
    <w:tmpl w:val="B24ED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D3"/>
    <w:rsid w:val="00453AD3"/>
    <w:rsid w:val="007A0055"/>
    <w:rsid w:val="00801467"/>
    <w:rsid w:val="00BF4967"/>
    <w:rsid w:val="00CF7AFF"/>
    <w:rsid w:val="00F7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47072"/>
  <w14:defaultImageDpi w14:val="300"/>
  <w15:docId w15:val="{6B58D126-3422-4E78-9817-1513D8B3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A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2</cp:revision>
  <dcterms:created xsi:type="dcterms:W3CDTF">2015-05-21T16:13:00Z</dcterms:created>
  <dcterms:modified xsi:type="dcterms:W3CDTF">2015-05-21T16:13:00Z</dcterms:modified>
</cp:coreProperties>
</file>