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0A196" w14:textId="196DFA0C" w:rsidR="00177735" w:rsidRDefault="00177735" w:rsidP="001777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RAVEN CHAPTER </w:t>
      </w:r>
      <w:r w:rsidR="00F26CA7">
        <w:rPr>
          <w:rFonts w:ascii="Arial" w:hAnsi="Arial" w:cs="Arial"/>
          <w:b/>
          <w:bCs/>
          <w:sz w:val="30"/>
          <w:szCs w:val="30"/>
        </w:rPr>
        <w:t>5</w:t>
      </w:r>
      <w:r>
        <w:rPr>
          <w:rFonts w:ascii="Arial" w:hAnsi="Arial" w:cs="Arial"/>
          <w:b/>
          <w:bCs/>
          <w:sz w:val="30"/>
          <w:szCs w:val="30"/>
        </w:rPr>
        <w:t xml:space="preserve"> GUIDED NOTES: MEMBRANES</w:t>
      </w:r>
    </w:p>
    <w:p w14:paraId="2B1E57C2" w14:textId="57727942" w:rsidR="00F26CA7" w:rsidRDefault="00F26CA7" w:rsidP="001777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39E3F0CD" w14:textId="3D8303AA" w:rsidR="00177735" w:rsidRDefault="00177735" w:rsidP="00177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Describe the structure of a phospholipid molecule. Be sure to describe their behavior in relation ship to water.     _______________________________________________</w:t>
      </w:r>
    </w:p>
    <w:p w14:paraId="7899C54E" w14:textId="53B413AA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369D9C10" w14:textId="77777777" w:rsidR="00F01005" w:rsidRDefault="00F0100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3E334390" w14:textId="7B779BB6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4FB3B976" w14:textId="77777777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3CDECF04" w14:textId="55BE6E49" w:rsidR="00177735" w:rsidRDefault="00177735" w:rsidP="00177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happens when a collection of phospholipids molecules are placed in water? ______________________________________________________________________________________________ </w:t>
      </w:r>
    </w:p>
    <w:p w14:paraId="4AB89C8D" w14:textId="79273C0D" w:rsidR="00177735" w:rsidRDefault="00177735" w:rsidP="00177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significance of this behavior in relationship to the evolution of life. ______________________________________________________________________________________________ </w:t>
      </w:r>
    </w:p>
    <w:p w14:paraId="275AADBB" w14:textId="03D50E24" w:rsidR="00177735" w:rsidRDefault="00177735" w:rsidP="00177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meant by the phrase “the plasma membrane is fluid”? ______________________________________________________________________________________________ </w:t>
      </w:r>
    </w:p>
    <w:p w14:paraId="5CC7B6F9" w14:textId="38F47065" w:rsidR="00177735" w:rsidRDefault="00177735" w:rsidP="00177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fluid mosaic model. _____________________________________________________________________________________________________________________________________________ </w:t>
      </w:r>
    </w:p>
    <w:p w14:paraId="74C358B4" w14:textId="5824E809" w:rsidR="00177735" w:rsidRDefault="00177735" w:rsidP="00177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is the fluidity of the cell membrane altered? ______________________________________________________________________________________________ </w:t>
      </w:r>
    </w:p>
    <w:p w14:paraId="58B1573A" w14:textId="77777777" w:rsidR="00531E2C" w:rsidRDefault="00531E2C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1AE696C2" w14:textId="77777777" w:rsidR="00F01005" w:rsidRPr="00531E2C" w:rsidRDefault="00F0100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266C3426" w14:textId="77777777" w:rsidR="00531E2C" w:rsidRDefault="00177735" w:rsidP="001777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Describe the components of the cell membrane. Explain the function of each and give an example </w:t>
      </w:r>
    </w:p>
    <w:p w14:paraId="06D4ED0C" w14:textId="77118383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 a. ______________________________________________________________________________________________ </w:t>
      </w:r>
    </w:p>
    <w:p w14:paraId="76DFD907" w14:textId="715D83CA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______________________________________________________________________________________________ </w:t>
      </w:r>
    </w:p>
    <w:p w14:paraId="02A3A95A" w14:textId="2D1A10D0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______________________________________________________________________________________________ </w:t>
      </w:r>
    </w:p>
    <w:p w14:paraId="6F379071" w14:textId="17B49DE6" w:rsidR="00177735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d. ______________________________________________________________________________________________ </w:t>
      </w:r>
    </w:p>
    <w:p w14:paraId="51FEC18C" w14:textId="77777777" w:rsidR="00531E2C" w:rsidRDefault="00177735" w:rsidP="001777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and briefly describe the different classes of membrane proteins and the roles they play. </w:t>
      </w:r>
    </w:p>
    <w:p w14:paraId="73E189DD" w14:textId="07DB0B2B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F01005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7FE4AA1" w14:textId="507E44CE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</w:t>
      </w:r>
      <w:r w:rsidR="00F01005">
        <w:rPr>
          <w:rFonts w:ascii="Arial" w:hAnsi="Arial" w:cs="Arial"/>
          <w:sz w:val="30"/>
          <w:szCs w:val="30"/>
        </w:rPr>
        <w:t>______________________________</w:t>
      </w:r>
    </w:p>
    <w:p w14:paraId="258B14CC" w14:textId="20A19750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F01005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B6621C5" w14:textId="79AC453A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_______________</w:t>
      </w:r>
      <w:r w:rsidR="00F01005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31563A9" w14:textId="39B5F13A" w:rsidR="00531E2C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e. _______________</w:t>
      </w:r>
      <w:r w:rsidR="00F01005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1AD4014" w14:textId="0F419C4C" w:rsidR="00177735" w:rsidRDefault="00177735" w:rsidP="00531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f. _______________</w:t>
      </w:r>
      <w:r w:rsidR="00F01005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76185E2" w14:textId="63D796BD" w:rsidR="00177735" w:rsidRDefault="00177735" w:rsidP="001777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15C688" w14:textId="77777777" w:rsidR="00F01005" w:rsidRDefault="00F01005" w:rsidP="001777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56E2EB7" w14:textId="77777777" w:rsidR="00F01005" w:rsidRDefault="00F01005" w:rsidP="001777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F02FE1D" w14:textId="77777777" w:rsidR="00F01005" w:rsidRDefault="00F01005" w:rsidP="001777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59FB3B" w14:textId="30DBA45C" w:rsidR="00177735" w:rsidRDefault="00177735" w:rsidP="00177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Describe how the structure of membrane proteins allows some proteins to be permanently anchored within the cell membrane as a transmembrane protein whereas other proteins can move freely about the surface of the membrane.     _______________________________________________</w:t>
      </w:r>
    </w:p>
    <w:p w14:paraId="0E07E5E5" w14:textId="451F7DCF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600B4567" w14:textId="642A506E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</w:t>
      </w:r>
    </w:p>
    <w:p w14:paraId="2B7257A3" w14:textId="627AD27A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_______________________________________________</w:t>
      </w:r>
    </w:p>
    <w:p w14:paraId="5C98CC2C" w14:textId="77777777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6CDDAA85" w14:textId="1CE98A82" w:rsidR="00177735" w:rsidRDefault="00177735" w:rsidP="00177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cell membrane is selectively permeable. Explain what that means. Which molecules easily cross the membrane? How are molecules transported that do not easily cross the membrane?     _______________________________________________</w:t>
      </w:r>
    </w:p>
    <w:p w14:paraId="0EE397CC" w14:textId="52F143C8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4C431ABE" w14:textId="137ED39E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4565B640" w14:textId="77777777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03890C13" w14:textId="77777777" w:rsidR="00F01005" w:rsidRDefault="00177735" w:rsidP="00177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Define the following </w:t>
      </w:r>
    </w:p>
    <w:p w14:paraId="6A0D9D2C" w14:textId="63547372" w:rsidR="00177735" w:rsidRDefault="00177735" w:rsidP="00177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Diffusion ______________________________________________________________________________________________ </w:t>
      </w:r>
    </w:p>
    <w:p w14:paraId="60BEAA46" w14:textId="5649A0AD" w:rsidR="00531E2C" w:rsidRDefault="00F01005" w:rsidP="001777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Facilitated </w:t>
      </w:r>
      <w:r w:rsidR="00177735">
        <w:rPr>
          <w:rFonts w:ascii="Arial" w:hAnsi="Arial" w:cs="Arial"/>
          <w:sz w:val="30"/>
          <w:szCs w:val="30"/>
        </w:rPr>
        <w:t xml:space="preserve">Diffusion_______________________________________________________________________________________________ </w:t>
      </w:r>
    </w:p>
    <w:p w14:paraId="7A15ADB3" w14:textId="355BD66E" w:rsidR="00531E2C" w:rsidRDefault="00177735" w:rsidP="001777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Osmosis ______________________________________________________________________________________________________</w:t>
      </w:r>
    </w:p>
    <w:p w14:paraId="4EB47B2A" w14:textId="27DE7B70" w:rsidR="00531E2C" w:rsidRDefault="00177735" w:rsidP="001777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d. Hypotonic ___________________________________________________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 xml:space="preserve">___________________________________________________ </w:t>
      </w:r>
    </w:p>
    <w:p w14:paraId="1A81D82D" w14:textId="2958544D" w:rsidR="00531E2C" w:rsidRDefault="00177735" w:rsidP="001777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e. Hypertonic ______________________________________________________________________________________________________</w:t>
      </w:r>
    </w:p>
    <w:p w14:paraId="27539EB7" w14:textId="3CA6DA66" w:rsidR="00177735" w:rsidRDefault="00177735" w:rsidP="001777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 f. Isotonic ___________________________________________________</w:t>
      </w:r>
    </w:p>
    <w:p w14:paraId="29DD04C6" w14:textId="77777777" w:rsidR="00531E2C" w:rsidRDefault="00531E2C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199BAE67" w14:textId="0B65A877" w:rsidR="00177735" w:rsidRDefault="00177735" w:rsidP="0017773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how facilitated diffusion works and give an example. _____________________________________________________________________________________________________________________________________________ </w:t>
      </w:r>
    </w:p>
    <w:p w14:paraId="047E6ABB" w14:textId="1134783C" w:rsidR="00177735" w:rsidRDefault="00177735" w:rsidP="0017773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function of </w:t>
      </w:r>
      <w:proofErr w:type="spellStart"/>
      <w:r>
        <w:rPr>
          <w:rFonts w:ascii="Arial" w:hAnsi="Arial" w:cs="Arial"/>
          <w:sz w:val="30"/>
          <w:szCs w:val="30"/>
        </w:rPr>
        <w:t>aquaporins</w:t>
      </w:r>
      <w:proofErr w:type="spellEnd"/>
      <w:r>
        <w:rPr>
          <w:rFonts w:ascii="Arial" w:hAnsi="Arial" w:cs="Arial"/>
          <w:sz w:val="30"/>
          <w:szCs w:val="30"/>
        </w:rPr>
        <w:t xml:space="preserve">? Why are they necessary? _______________________________________________ _______________________________________________ _______________________________________________ </w:t>
      </w:r>
    </w:p>
    <w:p w14:paraId="58F9FF9B" w14:textId="77777777" w:rsidR="00F01005" w:rsidRDefault="00177735" w:rsidP="0017773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do animal &amp; plant cells do when placed in solutions that are: </w:t>
      </w:r>
    </w:p>
    <w:p w14:paraId="00D13C16" w14:textId="09CFC8AF" w:rsidR="00177735" w:rsidRDefault="00177735" w:rsidP="00F01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Hypotonic _______________________________________________ </w:t>
      </w:r>
    </w:p>
    <w:p w14:paraId="74810C23" w14:textId="0352A038" w:rsidR="00F01005" w:rsidRDefault="00177735" w:rsidP="00F0100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Hypertonic _______________________________________________ </w:t>
      </w:r>
    </w:p>
    <w:p w14:paraId="75FADBA6" w14:textId="13D93221" w:rsidR="00177735" w:rsidRDefault="00177735" w:rsidP="00F01005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c. Isotonic _______________________________________________</w:t>
      </w:r>
    </w:p>
    <w:p w14:paraId="51E74A04" w14:textId="0790AD71" w:rsidR="00177735" w:rsidRDefault="00177735" w:rsidP="0017773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r>
        <w:rPr>
          <w:rFonts w:ascii="Times" w:hAnsi="Times" w:cs="Times"/>
          <w:noProof/>
        </w:rPr>
        <w:drawing>
          <wp:inline distT="0" distB="0" distL="0" distR="0" wp14:anchorId="301543D6" wp14:editId="3AD835B2">
            <wp:extent cx="4144010" cy="196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DC8D" w14:textId="77777777" w:rsidR="00531E2C" w:rsidRDefault="00531E2C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</w:p>
    <w:p w14:paraId="19B7261E" w14:textId="03C87ABE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difference between exocytosis and endocytosis? </w:t>
      </w:r>
      <w:r>
        <w:rPr>
          <w:rFonts w:ascii="Arial" w:hAnsi="Arial" w:cs="Arial"/>
          <w:sz w:val="30"/>
          <w:szCs w:val="30"/>
        </w:rPr>
        <w:lastRenderedPageBreak/>
        <w:t xml:space="preserve">_____________________________________________________________________________________________________________________________________________ </w:t>
      </w:r>
    </w:p>
    <w:p w14:paraId="223E1728" w14:textId="14B52FB3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Distinguish between pinocytosis and phagocytosis. _______________________________________________ _______________________________________________ </w:t>
      </w:r>
    </w:p>
    <w:p w14:paraId="430B0D3B" w14:textId="1587D4C4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an example of receptor-mediated endocytosis. _____________________________________________________________________________________________________________________________________________ </w:t>
      </w:r>
    </w:p>
    <w:p w14:paraId="1A077703" w14:textId="120E70DA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 active and passive transport differ? ______________________________________________________________________________________________ </w:t>
      </w:r>
    </w:p>
    <w:p w14:paraId="2B6D7B1E" w14:textId="77777777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sodium-potassium pump uses __________________ to pump __________________ out of the cell and _______________ into the cell. </w:t>
      </w:r>
    </w:p>
    <w:p w14:paraId="2218FD40" w14:textId="1FFFC71A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coupled transport and give an example. _______________________________________________ _______________________________________________ </w:t>
      </w:r>
    </w:p>
    <w:p w14:paraId="33B84170" w14:textId="3285F8E7" w:rsidR="00177735" w:rsidRDefault="00177735" w:rsidP="00177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counter transport and give an example _______________________________________________ </w:t>
      </w:r>
    </w:p>
    <w:p w14:paraId="3EB34093" w14:textId="58AA8232" w:rsidR="00177735" w:rsidRDefault="00177735" w:rsidP="0017773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770AE356" w14:textId="77777777" w:rsidR="007A0055" w:rsidRDefault="007A0055">
      <w:pPr>
        <w:rPr>
          <w:rFonts w:ascii="Arial" w:hAnsi="Arial" w:cs="Arial"/>
          <w:sz w:val="30"/>
          <w:szCs w:val="30"/>
        </w:rPr>
      </w:pPr>
    </w:p>
    <w:p w14:paraId="4B75D5AE" w14:textId="77777777" w:rsidR="00531E2C" w:rsidRDefault="00531E2C"/>
    <w:sectPr w:rsidR="00531E2C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35"/>
    <w:rsid w:val="00177735"/>
    <w:rsid w:val="00531E2C"/>
    <w:rsid w:val="007A0055"/>
    <w:rsid w:val="00B60180"/>
    <w:rsid w:val="00F01005"/>
    <w:rsid w:val="00F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BE9E0"/>
  <w14:defaultImageDpi w14:val="300"/>
  <w15:docId w15:val="{AC3564F4-68BB-49AA-8B6C-3E534A53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2013-05-15T02:01:00Z</dcterms:created>
  <dcterms:modified xsi:type="dcterms:W3CDTF">2014-11-12T13:03:00Z</dcterms:modified>
</cp:coreProperties>
</file>