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4F9F6" w14:textId="70E4D237" w:rsidR="008E0E84" w:rsidRDefault="004117F0" w:rsidP="008E0E8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RAVEN CHAPTER 58</w:t>
      </w:r>
      <w:r w:rsidR="008E0E84">
        <w:rPr>
          <w:rFonts w:ascii="Arial" w:hAnsi="Arial" w:cs="Arial"/>
          <w:b/>
          <w:bCs/>
          <w:sz w:val="30"/>
          <w:szCs w:val="30"/>
        </w:rPr>
        <w:t xml:space="preserve"> GUIDED NOTES: DYNAMICS OF ECOSYSTEMS</w:t>
      </w:r>
    </w:p>
    <w:p w14:paraId="15617E5F" w14:textId="38FBFD1A" w:rsidR="004117F0" w:rsidRDefault="004117F0" w:rsidP="008E0E8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Raven 9</w:t>
      </w:r>
      <w:r w:rsidRPr="00D76307"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>
        <w:rPr>
          <w:rFonts w:ascii="Arial" w:hAnsi="Arial" w:cs="Arial"/>
          <w:b/>
          <w:bCs/>
          <w:sz w:val="30"/>
          <w:szCs w:val="30"/>
        </w:rPr>
        <w:t xml:space="preserve"> edition</w:t>
      </w:r>
    </w:p>
    <w:p w14:paraId="490623D0" w14:textId="7E3B5C99" w:rsidR="008E0E84" w:rsidRDefault="008E0E84" w:rsidP="008E0E8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How does the definition of ecosystems expand on the concept of the community? ______________________________________________________________________________________________ </w:t>
      </w:r>
    </w:p>
    <w:p w14:paraId="0B98CD6A" w14:textId="5D72026C" w:rsidR="008E0E84" w:rsidRDefault="008E0E84" w:rsidP="008E0E8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Contrast the movement of energy and nutrients within ecosystems. ______________________________________________________________________________________________ </w:t>
      </w:r>
    </w:p>
    <w:p w14:paraId="000D0FBD" w14:textId="4C769B7F" w:rsidR="008E0E84" w:rsidRDefault="008E0E84" w:rsidP="008E0E8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Why is it essential that elements move through biogeochemical cycles in the ecosystem? ______________________________________________________________________________________________ </w:t>
      </w:r>
    </w:p>
    <w:p w14:paraId="102169EE" w14:textId="77777777" w:rsidR="008E0E84" w:rsidRDefault="008E0E84" w:rsidP="008E0E8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For each of the nutrient cycles identify these key components </w:t>
      </w:r>
    </w:p>
    <w:p w14:paraId="7D382EB9" w14:textId="77777777" w:rsidR="00C7033F" w:rsidRDefault="00C7033F" w:rsidP="008E0E8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</w:p>
    <w:tbl>
      <w:tblPr>
        <w:tblW w:w="154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628"/>
        <w:gridCol w:w="2250"/>
        <w:gridCol w:w="4582"/>
        <w:gridCol w:w="3140"/>
      </w:tblGrid>
      <w:tr w:rsidR="008E0E84" w14:paraId="05B97C77" w14:textId="77777777" w:rsidTr="00C7033F"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E97FA4" w14:textId="77777777" w:rsidR="008E0E84" w:rsidRDefault="008E0E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6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D29634" w14:textId="77777777" w:rsidR="008E0E84" w:rsidRDefault="008E0E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Carbon cycle</w:t>
            </w:r>
          </w:p>
        </w:tc>
        <w:tc>
          <w:tcPr>
            <w:tcW w:w="22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D9389C" w14:textId="77777777" w:rsidR="008E0E84" w:rsidRDefault="008E0E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Nitrogen cycle</w:t>
            </w:r>
          </w:p>
        </w:tc>
        <w:tc>
          <w:tcPr>
            <w:tcW w:w="458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5D8BD9" w14:textId="77777777" w:rsidR="008E0E84" w:rsidRDefault="008E0E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Phosphorus cycle</w:t>
            </w:r>
          </w:p>
        </w:tc>
        <w:tc>
          <w:tcPr>
            <w:tcW w:w="3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CAA8C5" w14:textId="77777777" w:rsidR="008E0E84" w:rsidRDefault="008E0E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Water cycle</w:t>
            </w:r>
          </w:p>
        </w:tc>
      </w:tr>
      <w:tr w:rsidR="008E0E84" w14:paraId="0D8C364A" w14:textId="77777777" w:rsidTr="00C7033F">
        <w:tblPrEx>
          <w:tblBorders>
            <w:top w:val="none" w:sz="0" w:space="0" w:color="auto"/>
          </w:tblBorders>
        </w:tblPrEx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E899A7" w14:textId="77777777" w:rsidR="008E0E84" w:rsidRDefault="008E0E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What is the abiotic reservoir?</w:t>
            </w:r>
          </w:p>
        </w:tc>
        <w:tc>
          <w:tcPr>
            <w:tcW w:w="26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5B6CE3" w14:textId="77777777" w:rsidR="008E0E84" w:rsidRDefault="008E0E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2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6D3CC5" w14:textId="77777777" w:rsidR="008E0E84" w:rsidRDefault="008E0E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58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13899" w14:textId="77777777" w:rsidR="008E0E84" w:rsidRDefault="008E0E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3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A4EFB0" w14:textId="77777777" w:rsidR="008E0E84" w:rsidRDefault="008E0E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8E0E84" w14:paraId="11DC59EB" w14:textId="77777777" w:rsidTr="00C7033F">
        <w:tblPrEx>
          <w:tblBorders>
            <w:top w:val="none" w:sz="0" w:space="0" w:color="auto"/>
          </w:tblBorders>
        </w:tblPrEx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0B7864" w14:textId="77777777" w:rsidR="008E0E84" w:rsidRDefault="008E0E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How nutrient enters the food chain.</w:t>
            </w:r>
          </w:p>
        </w:tc>
        <w:tc>
          <w:tcPr>
            <w:tcW w:w="26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16876A" w14:textId="77777777" w:rsidR="008E0E84" w:rsidRDefault="008E0E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2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55EDB5" w14:textId="77777777" w:rsidR="008E0E84" w:rsidRDefault="008E0E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58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8D30DE" w14:textId="77777777" w:rsidR="008E0E84" w:rsidRDefault="008E0E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3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86EB8" w14:textId="77777777" w:rsidR="008E0E84" w:rsidRDefault="008E0E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4367DB76" wp14:editId="025B1C95">
                  <wp:extent cx="19685" cy="196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" cy="1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E84" w14:paraId="72F60956" w14:textId="77777777" w:rsidTr="00C7033F"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725460" w14:textId="77777777" w:rsidR="008E0E84" w:rsidRDefault="008E0E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How nutrient returns to the reservoir.</w:t>
            </w:r>
          </w:p>
        </w:tc>
        <w:tc>
          <w:tcPr>
            <w:tcW w:w="26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1BD612" w14:textId="77777777" w:rsidR="008E0E84" w:rsidRDefault="008E0E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2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F0394B" w14:textId="77777777" w:rsidR="008E0E84" w:rsidRDefault="008E0E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58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EE742C" w14:textId="77777777" w:rsidR="008E0E84" w:rsidRDefault="008E0E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ED2DA65" w14:textId="77777777" w:rsidR="00C7033F" w:rsidRDefault="00C7033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31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1140F7" w14:textId="77777777" w:rsidR="008E0E84" w:rsidRDefault="008E0E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7C642404" wp14:editId="28C6ADE2">
                  <wp:extent cx="19685" cy="196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" cy="1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noProof/>
              </w:rPr>
              <w:drawing>
                <wp:inline distT="0" distB="0" distL="0" distR="0" wp14:anchorId="69098E64" wp14:editId="2EA8839F">
                  <wp:extent cx="19685" cy="196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" cy="1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EB6E44" w14:textId="77777777" w:rsidR="00C7033F" w:rsidRDefault="00C7033F" w:rsidP="008E0E8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</w:p>
    <w:p w14:paraId="56F1D59B" w14:textId="77777777" w:rsidR="00C7033F" w:rsidRDefault="00C7033F" w:rsidP="008E0E8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</w:p>
    <w:p w14:paraId="584DFC6E" w14:textId="2E155222" w:rsidR="008E0E84" w:rsidRDefault="008E0E84" w:rsidP="008E0E8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are the major processes that move carbon through the ecosystem? ______________________________________________________________________________________________ </w:t>
      </w:r>
    </w:p>
    <w:p w14:paraId="42D9E1CD" w14:textId="3062C84D" w:rsidR="008E0E84" w:rsidRDefault="008E0E84" w:rsidP="008E0E8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is the impact of combustion on the carbon cycle? ______________________________________________________________________________________________ </w:t>
      </w:r>
    </w:p>
    <w:p w14:paraId="3BB84725" w14:textId="77777777" w:rsidR="008E0E84" w:rsidRDefault="008E0E84" w:rsidP="008E0E8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Identify the role of each of the following in the nitrogen cycle: </w:t>
      </w:r>
    </w:p>
    <w:p w14:paraId="278E2FD5" w14:textId="58AAED51" w:rsidR="008E0E84" w:rsidRDefault="008E0E84" w:rsidP="008E0E8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a. Nitrogen fixation ___________________________________________________</w:t>
      </w:r>
    </w:p>
    <w:p w14:paraId="305F27E0" w14:textId="2F4C7092" w:rsidR="00C7033F" w:rsidRDefault="008E0E84" w:rsidP="008E0E8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___________________________________________________ </w:t>
      </w:r>
    </w:p>
    <w:p w14:paraId="40108BEE" w14:textId="6493D92F" w:rsidR="00C7033F" w:rsidRDefault="008E0E84" w:rsidP="008E0E8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b. Ammonification ______________________________________________________________________________________________________ </w:t>
      </w:r>
    </w:p>
    <w:p w14:paraId="6B8C17AD" w14:textId="4648AD3F" w:rsidR="00C7033F" w:rsidRDefault="008E0E84" w:rsidP="008E0E8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c. Nitrification ______________________________________________________________________________________________________ </w:t>
      </w:r>
    </w:p>
    <w:p w14:paraId="14CDCC9B" w14:textId="29F83467" w:rsidR="008E0E84" w:rsidRDefault="008E0E84" w:rsidP="008E0E8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 xml:space="preserve">d. </w:t>
      </w:r>
      <w:proofErr w:type="spellStart"/>
      <w:r>
        <w:rPr>
          <w:rFonts w:ascii="Arial" w:hAnsi="Arial" w:cs="Arial"/>
          <w:sz w:val="30"/>
          <w:szCs w:val="30"/>
        </w:rPr>
        <w:t>Denitrification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lastRenderedPageBreak/>
        <w:t>______________________________________________________________________________________________________</w:t>
      </w:r>
    </w:p>
    <w:p w14:paraId="31FF0A31" w14:textId="77777777" w:rsidR="00C7033F" w:rsidRDefault="008E0E84" w:rsidP="008E0E8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9. Define the following energy budget terms</w:t>
      </w:r>
      <w:proofErr w:type="gramStart"/>
      <w:r>
        <w:rPr>
          <w:rFonts w:ascii="Arial" w:hAnsi="Arial" w:cs="Arial"/>
          <w:sz w:val="30"/>
          <w:szCs w:val="30"/>
        </w:rPr>
        <w:t>: </w:t>
      </w:r>
      <w:proofErr w:type="gramEnd"/>
    </w:p>
    <w:p w14:paraId="362F2210" w14:textId="711D3ADC" w:rsidR="008E0E84" w:rsidRDefault="008E0E84" w:rsidP="008E0E8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a. Primary productivity ___________________________________________________</w:t>
      </w:r>
    </w:p>
    <w:p w14:paraId="09680F00" w14:textId="63624C8D" w:rsidR="00C7033F" w:rsidRDefault="008E0E84" w:rsidP="008E0E8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___________________________________________________</w:t>
      </w:r>
    </w:p>
    <w:p w14:paraId="4D1FA1A0" w14:textId="77E14B04" w:rsidR="00C7033F" w:rsidRDefault="008E0E84" w:rsidP="008E0E8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b. Gross primary productivity _________________________________________________ ___________________________________________________ </w:t>
      </w:r>
    </w:p>
    <w:p w14:paraId="493A8BCA" w14:textId="1907DB81" w:rsidR="008E0E84" w:rsidRDefault="008E0E84" w:rsidP="008E0E8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c. Net primary productivity ___________________________________________________ ___________________________________________________</w:t>
      </w:r>
    </w:p>
    <w:p w14:paraId="5D7CB1DD" w14:textId="77777777" w:rsidR="00C7033F" w:rsidRDefault="008E0E84" w:rsidP="008E0E8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Briefly describe each of the key trophic levels within a food chain </w:t>
      </w:r>
    </w:p>
    <w:p w14:paraId="60141014" w14:textId="371BADEE" w:rsidR="00C7033F" w:rsidRDefault="008E0E84" w:rsidP="008E0E8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 _______________________________________________</w:t>
      </w:r>
    </w:p>
    <w:p w14:paraId="5E098F65" w14:textId="4EFC10C1" w:rsidR="00C7033F" w:rsidRDefault="008E0E84" w:rsidP="00C703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b. _______________________________________________ </w:t>
      </w:r>
    </w:p>
    <w:p w14:paraId="33040C58" w14:textId="3DD23BBB" w:rsidR="00C7033F" w:rsidRDefault="008E0E84" w:rsidP="00C703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c. _______________________________________________</w:t>
      </w:r>
    </w:p>
    <w:p w14:paraId="4DC4819B" w14:textId="07043743" w:rsidR="00C7033F" w:rsidRDefault="008E0E84" w:rsidP="00C703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d. _______________________________________________</w:t>
      </w:r>
    </w:p>
    <w:p w14:paraId="63224DC6" w14:textId="35C5984B" w:rsidR="008E0E84" w:rsidRDefault="008E0E84" w:rsidP="00C703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e. _______________________________________________ </w:t>
      </w:r>
    </w:p>
    <w:p w14:paraId="360E7EEB" w14:textId="3BEC59EE" w:rsidR="008E0E84" w:rsidRDefault="008E0E84" w:rsidP="008E0E8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does a food web show that isn’t indicated by a food chain? _________________________________________________________________________________________________________________________ </w:t>
      </w:r>
    </w:p>
    <w:p w14:paraId="6527DCFA" w14:textId="1E5E0A41" w:rsidR="008E0E84" w:rsidRDefault="008E0E84" w:rsidP="008E0E8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Which ecosystems have the highest productivity per unit area? ______________________________________________________________________________________________ </w:t>
      </w:r>
    </w:p>
    <w:p w14:paraId="45555A55" w14:textId="03B099F6" w:rsidR="008E0E84" w:rsidRDefault="008E0E84" w:rsidP="008E0E8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factors do you think contribute to such high productivity? ______________________________________________________________________________________________ </w:t>
      </w:r>
    </w:p>
    <w:p w14:paraId="06DB04F4" w14:textId="77777777" w:rsidR="00C7033F" w:rsidRDefault="00C7033F" w:rsidP="00C703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</w:p>
    <w:p w14:paraId="76773DDA" w14:textId="4411EDD1" w:rsidR="008E0E84" w:rsidRDefault="008E0E84" w:rsidP="008E0E8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Why do you think the open ocean has is so low in productivity? ______________________________________________________________________________________________ </w:t>
      </w:r>
    </w:p>
    <w:p w14:paraId="578CBF44" w14:textId="7EDD322E" w:rsidR="008E0E84" w:rsidRDefault="008E0E84" w:rsidP="008E0E8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625224E" w14:textId="124987D2" w:rsidR="008E0E84" w:rsidRDefault="008E0E84" w:rsidP="008E0E8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is secondary productivity? ______________________________________________________________________________________________ </w:t>
      </w:r>
    </w:p>
    <w:p w14:paraId="49A1D21E" w14:textId="29EC4E5E" w:rsidR="008E0E84" w:rsidRDefault="008E0E84" w:rsidP="008E0E8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What happens to the size of each level in the idealized pyramid as energy is transferred through the trophic levels?      _______________________________________________</w:t>
      </w:r>
    </w:p>
    <w:p w14:paraId="79AF3D8E" w14:textId="77777777" w:rsidR="008E0E84" w:rsidRDefault="008E0E84" w:rsidP="00C703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</w:p>
    <w:p w14:paraId="52D9579D" w14:textId="059A8C54" w:rsidR="008E0E84" w:rsidRDefault="008E0E84" w:rsidP="008E0E8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Explain what happens to the energy and biomass as it is passed through the trophic levels? ______________________________________________________________________________________________ </w:t>
      </w:r>
    </w:p>
    <w:p w14:paraId="7702F294" w14:textId="269EE1F3" w:rsidR="008E0E84" w:rsidRDefault="008E0E84" w:rsidP="008E0E8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limits the length of a food chain? ______________________________________________________________________________________________ </w:t>
      </w:r>
    </w:p>
    <w:p w14:paraId="0FBF929A" w14:textId="323D32D6" w:rsidR="007A0055" w:rsidRDefault="00C7033F" w:rsidP="00C7033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</w:pPr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 wp14:anchorId="675467FB" wp14:editId="5985E10E">
            <wp:simplePos x="0" y="0"/>
            <wp:positionH relativeFrom="column">
              <wp:posOffset>2225040</wp:posOffset>
            </wp:positionH>
            <wp:positionV relativeFrom="paragraph">
              <wp:posOffset>976630</wp:posOffset>
            </wp:positionV>
            <wp:extent cx="2976880" cy="18675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E84">
        <w:rPr>
          <w:rFonts w:ascii="Arial" w:hAnsi="Arial" w:cs="Arial"/>
          <w:sz w:val="30"/>
          <w:szCs w:val="30"/>
        </w:rPr>
        <w:t>Label and explain this dia</w:t>
      </w:r>
      <w:bookmarkStart w:id="0" w:name="_GoBack"/>
      <w:bookmarkEnd w:id="0"/>
      <w:r w:rsidR="008E0E84">
        <w:rPr>
          <w:rFonts w:ascii="Arial" w:hAnsi="Arial" w:cs="Arial"/>
          <w:sz w:val="30"/>
          <w:szCs w:val="30"/>
        </w:rPr>
        <w:t xml:space="preserve">gram. </w:t>
      </w:r>
    </w:p>
    <w:sectPr w:rsidR="007A0055" w:rsidSect="00B37E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84"/>
    <w:rsid w:val="004117F0"/>
    <w:rsid w:val="006C41AD"/>
    <w:rsid w:val="007A0055"/>
    <w:rsid w:val="008E0E84"/>
    <w:rsid w:val="00B41AB2"/>
    <w:rsid w:val="00C7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2831F"/>
  <w14:defaultImageDpi w14:val="300"/>
  <w15:docId w15:val="{34632D69-3446-4850-946C-E9D89BF7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E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feldbush</dc:creator>
  <cp:keywords/>
  <dc:description/>
  <cp:lastModifiedBy>Feldbush, Angela@West Shore</cp:lastModifiedBy>
  <cp:revision>4</cp:revision>
  <dcterms:created xsi:type="dcterms:W3CDTF">2013-05-15T02:26:00Z</dcterms:created>
  <dcterms:modified xsi:type="dcterms:W3CDTF">2014-09-16T14:57:00Z</dcterms:modified>
</cp:coreProperties>
</file>