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B1215" w14:textId="2D592F46" w:rsidR="00147C09" w:rsidRDefault="0049042D" w:rsidP="00147C0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RAVEN CHAPTER 57</w:t>
      </w:r>
      <w:r w:rsidR="00147C09">
        <w:rPr>
          <w:rFonts w:ascii="Arial" w:hAnsi="Arial" w:cs="Arial"/>
          <w:b/>
          <w:bCs/>
          <w:sz w:val="30"/>
          <w:szCs w:val="30"/>
        </w:rPr>
        <w:t xml:space="preserve"> GUIDED NOTES: COMMUNITY ECOLOGY</w:t>
      </w:r>
    </w:p>
    <w:p w14:paraId="51776B64" w14:textId="0EA7226A" w:rsidR="0049042D" w:rsidRDefault="0049042D" w:rsidP="00147C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Raven 9</w:t>
      </w:r>
      <w:r w:rsidRPr="00D76307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bCs/>
          <w:sz w:val="30"/>
          <w:szCs w:val="30"/>
        </w:rPr>
        <w:t xml:space="preserve"> edition</w:t>
      </w:r>
    </w:p>
    <w:p w14:paraId="2F1198C1" w14:textId="1AC4F135" w:rsidR="00147C09" w:rsidRDefault="00147C09" w:rsidP="00147C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Define a community. Explain how a community is different from a population. ______________________________________________________________________________________________ </w:t>
      </w:r>
    </w:p>
    <w:p w14:paraId="511DF7E2" w14:textId="10664C08" w:rsidR="00147C09" w:rsidRDefault="00147C09" w:rsidP="00147C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Define niche. (Note: Many students confuse niche with habitat. Be sure to distinguish between them)     _______________________________________________</w:t>
      </w:r>
    </w:p>
    <w:p w14:paraId="0F2070F2" w14:textId="77777777" w:rsidR="00147C09" w:rsidRDefault="00147C09" w:rsidP="00170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6A99AA03" w14:textId="1CD8D753" w:rsidR="00147C09" w:rsidRDefault="00147C09" w:rsidP="00147C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is the competitive exclusion principle? How does it relate to the difference between fundamental niche and realized niche?     _______________________________________________</w:t>
      </w:r>
    </w:p>
    <w:p w14:paraId="241C147A" w14:textId="7B0CF7F2" w:rsidR="00147C09" w:rsidRDefault="00147C09" w:rsidP="00170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_______________________________________________</w:t>
      </w:r>
    </w:p>
    <w:p w14:paraId="36739DE2" w14:textId="77777777" w:rsidR="001707B6" w:rsidRDefault="001707B6" w:rsidP="00170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609CA540" w14:textId="3EC8401F" w:rsidR="00147C09" w:rsidRDefault="00147C09" w:rsidP="00147C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Describe </w:t>
      </w:r>
      <w:proofErr w:type="spellStart"/>
      <w:r>
        <w:rPr>
          <w:rFonts w:ascii="Arial" w:hAnsi="Arial" w:cs="Arial"/>
          <w:sz w:val="30"/>
          <w:szCs w:val="30"/>
        </w:rPr>
        <w:t>Gausse’s</w:t>
      </w:r>
      <w:proofErr w:type="spellEnd"/>
      <w:r>
        <w:rPr>
          <w:rFonts w:ascii="Arial" w:hAnsi="Arial" w:cs="Arial"/>
          <w:sz w:val="30"/>
          <w:szCs w:val="30"/>
        </w:rPr>
        <w:t xml:space="preserve"> experiment with </w:t>
      </w:r>
      <w:r>
        <w:rPr>
          <w:rFonts w:ascii="Arial" w:hAnsi="Arial" w:cs="Arial"/>
          <w:i/>
          <w:iCs/>
          <w:sz w:val="30"/>
          <w:szCs w:val="30"/>
        </w:rPr>
        <w:t xml:space="preserve">Paramecia </w:t>
      </w:r>
      <w:r>
        <w:rPr>
          <w:rFonts w:ascii="Arial" w:hAnsi="Arial" w:cs="Arial"/>
          <w:sz w:val="30"/>
          <w:szCs w:val="30"/>
        </w:rPr>
        <w:t>and explain how it helped clarify his competitive exclusion principle.     _______________________________________________</w:t>
      </w:r>
    </w:p>
    <w:p w14:paraId="747C824E" w14:textId="272B446F" w:rsidR="00147C09" w:rsidRDefault="00147C09" w:rsidP="00170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</w:t>
      </w:r>
    </w:p>
    <w:p w14:paraId="679FE66A" w14:textId="0C7CB4A8" w:rsidR="00147C09" w:rsidRDefault="00147C09" w:rsidP="00170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_______________________________________________</w:t>
      </w:r>
    </w:p>
    <w:p w14:paraId="7C5768EA" w14:textId="0D094B55" w:rsidR="00147C09" w:rsidRPr="008C288C" w:rsidRDefault="00147C09" w:rsidP="00170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  <w:r w:rsidRPr="008C288C">
        <w:rPr>
          <w:rFonts w:ascii="Arial" w:hAnsi="Arial" w:cs="Arial"/>
          <w:sz w:val="30"/>
          <w:szCs w:val="30"/>
        </w:rPr>
        <w:t xml:space="preserve">   _______________________________________________</w:t>
      </w:r>
    </w:p>
    <w:p w14:paraId="4060D53D" w14:textId="77777777" w:rsidR="00147C09" w:rsidRDefault="00147C09" w:rsidP="00170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5DE1654B" w14:textId="61AF493E" w:rsidR="00147C09" w:rsidRDefault="00147C09" w:rsidP="00147C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Define and give an example of resource partitioning. ____________________________________________</w:t>
      </w:r>
      <w:r w:rsidR="008C288C">
        <w:rPr>
          <w:rFonts w:ascii="Arial" w:hAnsi="Arial" w:cs="Arial"/>
          <w:sz w:val="30"/>
          <w:szCs w:val="30"/>
        </w:rPr>
        <w:t>_______________________________</w:t>
      </w:r>
      <w:r>
        <w:rPr>
          <w:rFonts w:ascii="Arial" w:hAnsi="Arial" w:cs="Arial"/>
          <w:sz w:val="30"/>
          <w:szCs w:val="30"/>
        </w:rPr>
        <w:t xml:space="preserve">_________________________________________________________________________________________________________________ </w:t>
      </w:r>
    </w:p>
    <w:p w14:paraId="2AF7C9CF" w14:textId="1C99B6C7" w:rsidR="00147C09" w:rsidRDefault="00147C09" w:rsidP="00147C0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F5288B1" w14:textId="7364D1EF" w:rsidR="00147C09" w:rsidRDefault="00147C09" w:rsidP="00147C0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Describe several defense mechanisms to predation that have evolved in plants. _____________________________________________________________________________________________________________________________________________ </w:t>
      </w:r>
    </w:p>
    <w:p w14:paraId="1C52DC26" w14:textId="5B31589A" w:rsidR="00147C09" w:rsidRDefault="00147C09" w:rsidP="00147C0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Give an example of how herbivores have evolved responses to plant defenses. _____________________________________________________________________________________________________________________________________________ </w:t>
      </w:r>
    </w:p>
    <w:p w14:paraId="31D45C5F" w14:textId="30B42A9E" w:rsidR="00147C09" w:rsidRDefault="00147C09" w:rsidP="00147C0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Describe several defense mechanisms to predation that have evolved in animals. _____________________________________________________________________________________________________________________________________________ </w:t>
      </w:r>
    </w:p>
    <w:p w14:paraId="0AD3CE56" w14:textId="77777777" w:rsidR="001707B6" w:rsidRDefault="00147C09" w:rsidP="00147C0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Define and give an example of the following animal defenses:  </w:t>
      </w:r>
    </w:p>
    <w:p w14:paraId="1B141FA8" w14:textId="591C3E01" w:rsidR="001707B6" w:rsidRDefault="00147C09" w:rsidP="00170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 Cryptic coloration ______________________________________________________________________________________________</w:t>
      </w:r>
    </w:p>
    <w:p w14:paraId="72B7286B" w14:textId="64263038" w:rsidR="001707B6" w:rsidRDefault="00147C09" w:rsidP="00170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 Aposematic coloration ______________________________________________________________________________________________ </w:t>
      </w:r>
    </w:p>
    <w:p w14:paraId="3AE875B0" w14:textId="3FC3AC35" w:rsidR="00147C09" w:rsidRDefault="00147C09" w:rsidP="00170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c. </w:t>
      </w:r>
      <w:proofErr w:type="spellStart"/>
      <w:r>
        <w:rPr>
          <w:rFonts w:ascii="Arial" w:hAnsi="Arial" w:cs="Arial"/>
          <w:sz w:val="30"/>
          <w:szCs w:val="30"/>
        </w:rPr>
        <w:t>Batesian</w:t>
      </w:r>
      <w:proofErr w:type="spellEnd"/>
      <w:r>
        <w:rPr>
          <w:rFonts w:ascii="Arial" w:hAnsi="Arial" w:cs="Arial"/>
          <w:sz w:val="30"/>
          <w:szCs w:val="30"/>
        </w:rPr>
        <w:t xml:space="preserve"> mimicry ______________________________________________________________________________________________ </w:t>
      </w:r>
    </w:p>
    <w:p w14:paraId="02F7BE3A" w14:textId="27E62008" w:rsidR="00147C09" w:rsidRDefault="00147C09" w:rsidP="001707B6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 xml:space="preserve">d. </w:t>
      </w:r>
      <w:proofErr w:type="spellStart"/>
      <w:r>
        <w:rPr>
          <w:rFonts w:ascii="Arial" w:hAnsi="Arial" w:cs="Arial"/>
          <w:sz w:val="30"/>
          <w:szCs w:val="30"/>
        </w:rPr>
        <w:t>Mullerian</w:t>
      </w:r>
      <w:proofErr w:type="spellEnd"/>
      <w:r>
        <w:rPr>
          <w:rFonts w:ascii="Arial" w:hAnsi="Arial" w:cs="Arial"/>
          <w:sz w:val="30"/>
          <w:szCs w:val="30"/>
        </w:rPr>
        <w:t xml:space="preserve"> mimicry ______________________________________________________________________________________________</w:t>
      </w:r>
    </w:p>
    <w:p w14:paraId="75497003" w14:textId="07C7EC9C" w:rsidR="00147C09" w:rsidRDefault="00147C09" w:rsidP="00147C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lastRenderedPageBreak/>
        <w:t>10. Define symbiosis. ______________________________________________________________________________________________________</w:t>
      </w:r>
    </w:p>
    <w:p w14:paraId="1D5B2518" w14:textId="77777777" w:rsidR="00147C09" w:rsidRDefault="00147C09" w:rsidP="00147C0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FDF44D6" wp14:editId="3360BB75">
            <wp:extent cx="4144010" cy="196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2435A" w14:textId="77777777" w:rsidR="001707B6" w:rsidRDefault="001707B6" w:rsidP="00147C0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4F1055D" w14:textId="77777777" w:rsidR="00147C09" w:rsidRDefault="00147C09" w:rsidP="00147C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11. Fill in the chart of interspecific interactions.</w:t>
      </w:r>
    </w:p>
    <w:p w14:paraId="6D67AB08" w14:textId="0BF44B48" w:rsidR="00147C09" w:rsidRDefault="00147C09" w:rsidP="00147C0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4360"/>
        <w:gridCol w:w="4340"/>
      </w:tblGrid>
      <w:tr w:rsidR="00147C09" w14:paraId="5EFE9306" w14:textId="77777777">
        <w:tc>
          <w:tcPr>
            <w:tcW w:w="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19417A" w14:textId="77777777" w:rsidR="00147C09" w:rsidRDefault="00147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Interaction</w:t>
            </w:r>
          </w:p>
        </w:tc>
        <w:tc>
          <w:tcPr>
            <w:tcW w:w="43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F1AAA2" w14:textId="77777777" w:rsidR="00147C09" w:rsidRDefault="00147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Characterize the Relationship</w:t>
            </w:r>
          </w:p>
        </w:tc>
        <w:tc>
          <w:tcPr>
            <w:tcW w:w="4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2BBD01" w14:textId="77777777" w:rsidR="00147C09" w:rsidRDefault="00147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Example</w:t>
            </w:r>
          </w:p>
        </w:tc>
      </w:tr>
      <w:tr w:rsidR="00147C09" w14:paraId="1AD758EE" w14:textId="77777777">
        <w:tblPrEx>
          <w:tblBorders>
            <w:top w:val="none" w:sz="0" w:space="0" w:color="auto"/>
          </w:tblBorders>
        </w:tblPrEx>
        <w:tc>
          <w:tcPr>
            <w:tcW w:w="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5B27D7" w14:textId="7EB75AE6" w:rsidR="00147C09" w:rsidRDefault="00147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Competition</w:t>
            </w:r>
          </w:p>
        </w:tc>
        <w:tc>
          <w:tcPr>
            <w:tcW w:w="43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145B11" w14:textId="77777777" w:rsidR="00147C09" w:rsidRDefault="00147C0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F66D99" w14:textId="77777777" w:rsidR="00147C09" w:rsidRDefault="00147C0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147C09" w14:paraId="7EA159F7" w14:textId="77777777">
        <w:tblPrEx>
          <w:tblBorders>
            <w:top w:val="none" w:sz="0" w:space="0" w:color="auto"/>
          </w:tblBorders>
        </w:tblPrEx>
        <w:tc>
          <w:tcPr>
            <w:tcW w:w="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7B6DD7" w14:textId="0CB28317" w:rsidR="00147C09" w:rsidRDefault="00147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Predation &amp; Parasitism</w:t>
            </w:r>
          </w:p>
        </w:tc>
        <w:tc>
          <w:tcPr>
            <w:tcW w:w="43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31A09A" w14:textId="0EFB6744" w:rsidR="00147C09" w:rsidRDefault="00147C0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EB296E" w14:textId="77777777" w:rsidR="00147C09" w:rsidRDefault="00147C0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  <w:tr w:rsidR="00147C09" w14:paraId="7AA89857" w14:textId="77777777">
        <w:tblPrEx>
          <w:tblBorders>
            <w:top w:val="none" w:sz="0" w:space="0" w:color="auto"/>
          </w:tblBorders>
        </w:tblPrEx>
        <w:tc>
          <w:tcPr>
            <w:tcW w:w="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056659" w14:textId="77777777" w:rsidR="00147C09" w:rsidRDefault="00147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Mutualism</w:t>
            </w:r>
          </w:p>
        </w:tc>
        <w:tc>
          <w:tcPr>
            <w:tcW w:w="43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34237F" w14:textId="576FD54E" w:rsidR="00147C09" w:rsidRDefault="00147C0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10B6B6D5" wp14:editId="39440921">
                  <wp:extent cx="19685" cy="196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" cy="1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429DB2" w14:textId="77777777" w:rsidR="00147C09" w:rsidRDefault="00147C0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6A812E82" wp14:editId="78E22A28">
                  <wp:extent cx="19685" cy="196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" cy="1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C09" w14:paraId="6C71A38E" w14:textId="77777777">
        <w:tc>
          <w:tcPr>
            <w:tcW w:w="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E94A47" w14:textId="77777777" w:rsidR="00147C09" w:rsidRDefault="00147C0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Commensalism</w:t>
            </w:r>
          </w:p>
        </w:tc>
        <w:tc>
          <w:tcPr>
            <w:tcW w:w="43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D34543" w14:textId="64E7C8CD" w:rsidR="00147C09" w:rsidRDefault="00147C0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4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14C90C" w14:textId="77777777" w:rsidR="00147C09" w:rsidRDefault="00147C0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</w:tbl>
    <w:p w14:paraId="5E9C6DDA" w14:textId="22C87059" w:rsidR="00147C09" w:rsidRDefault="00147C09" w:rsidP="00147C0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Explain how predators influence the balance of species in a community. ____________________________________________________________________________________________ _______________________________________________ </w:t>
      </w:r>
    </w:p>
    <w:p w14:paraId="322F3A5C" w14:textId="66B0F23E" w:rsidR="00147C09" w:rsidRDefault="00147C09" w:rsidP="00147C0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Explain what ecological concept this diagram illustrates.     _______________________________________________</w:t>
      </w:r>
    </w:p>
    <w:p w14:paraId="5F02B4B8" w14:textId="13126E04" w:rsidR="001707B6" w:rsidRDefault="001707B6" w:rsidP="00170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752" behindDoc="0" locked="0" layoutInCell="1" allowOverlap="1" wp14:anchorId="7AC18B2E" wp14:editId="2B1CDE1B">
            <wp:simplePos x="0" y="0"/>
            <wp:positionH relativeFrom="column">
              <wp:posOffset>2633345</wp:posOffset>
            </wp:positionH>
            <wp:positionV relativeFrom="paragraph">
              <wp:posOffset>287020</wp:posOffset>
            </wp:positionV>
            <wp:extent cx="2976880" cy="21786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BEAB0" w14:textId="54566FF8" w:rsidR="001707B6" w:rsidRDefault="001707B6" w:rsidP="00170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</w:p>
    <w:p w14:paraId="60C70E5E" w14:textId="18CC0F8A" w:rsidR="001707B6" w:rsidRDefault="001707B6" w:rsidP="00170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</w:p>
    <w:p w14:paraId="4F7F2156" w14:textId="19D712A1" w:rsidR="001707B6" w:rsidRDefault="001707B6" w:rsidP="00170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</w:p>
    <w:p w14:paraId="5B2EBD60" w14:textId="77777777" w:rsidR="001707B6" w:rsidRDefault="001707B6" w:rsidP="00170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</w:p>
    <w:p w14:paraId="2B24039D" w14:textId="77777777" w:rsidR="001707B6" w:rsidRDefault="001707B6" w:rsidP="00170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</w:p>
    <w:p w14:paraId="1FAB5B8E" w14:textId="77777777" w:rsidR="001707B6" w:rsidRDefault="001707B6" w:rsidP="00170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</w:p>
    <w:p w14:paraId="0BFAB73E" w14:textId="5499E1CE" w:rsidR="00147C09" w:rsidRDefault="00147C09" w:rsidP="00147C0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Define a keystone species and explain why they are so important to a community. Give an example.     _______________________________________________</w:t>
      </w:r>
    </w:p>
    <w:p w14:paraId="7007B0E4" w14:textId="77777777" w:rsidR="00147C09" w:rsidRDefault="00147C09" w:rsidP="00170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721A1FAC" w14:textId="3DB4E003" w:rsidR="00147C09" w:rsidRDefault="00147C09" w:rsidP="00147C0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Define &amp; describe ecological succession. ____________________________________________________________________________________________________________________________________________________________________________________________ </w:t>
      </w:r>
    </w:p>
    <w:p w14:paraId="6F3E0BA2" w14:textId="5A3205D6" w:rsidR="00147C09" w:rsidRDefault="00147C09" w:rsidP="00147C0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causes ecological succession? Explain how this diagram illustrates these ecological principles.     _______________________________________________</w:t>
      </w:r>
    </w:p>
    <w:p w14:paraId="22A0E3FE" w14:textId="4C16BCE1" w:rsidR="001707B6" w:rsidRDefault="001707B6" w:rsidP="00170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7968" behindDoc="0" locked="0" layoutInCell="1" allowOverlap="1" wp14:anchorId="6A7F2670" wp14:editId="79900706">
            <wp:simplePos x="0" y="0"/>
            <wp:positionH relativeFrom="column">
              <wp:posOffset>609600</wp:posOffset>
            </wp:positionH>
            <wp:positionV relativeFrom="paragraph">
              <wp:posOffset>316230</wp:posOffset>
            </wp:positionV>
            <wp:extent cx="2743200" cy="20231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74491" w14:textId="4318B28E" w:rsidR="001707B6" w:rsidRDefault="001707B6" w:rsidP="00170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5BEE387B" w14:textId="77777777" w:rsidR="001707B6" w:rsidRDefault="001707B6" w:rsidP="00170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5CF99D4D" w14:textId="5FDA0A6E" w:rsidR="001707B6" w:rsidRDefault="001707B6" w:rsidP="00170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6F55ABAC" w14:textId="77777777" w:rsidR="001707B6" w:rsidRDefault="001707B6" w:rsidP="00170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625D5855" w14:textId="77777777" w:rsidR="001707B6" w:rsidRDefault="001707B6" w:rsidP="00170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3212A8B8" w14:textId="77777777" w:rsidR="001707B6" w:rsidRDefault="001707B6" w:rsidP="00170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30"/>
          <w:szCs w:val="30"/>
        </w:rPr>
      </w:pPr>
    </w:p>
    <w:p w14:paraId="08567899" w14:textId="77777777" w:rsidR="00147C09" w:rsidRDefault="00147C09" w:rsidP="001707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30"/>
          <w:szCs w:val="30"/>
        </w:rPr>
      </w:pPr>
    </w:p>
    <w:p w14:paraId="785D45CB" w14:textId="119771D7" w:rsidR="00147C09" w:rsidRDefault="00147C09" w:rsidP="00147C0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the difference between primary and secondary succession? ____________________________________________________________________________________________________________________________________________________________________________________________ </w:t>
      </w:r>
    </w:p>
    <w:p w14:paraId="709D535C" w14:textId="0560BF2B" w:rsidR="007A0055" w:rsidRDefault="007A0055">
      <w:bookmarkStart w:id="0" w:name="_GoBack"/>
      <w:bookmarkEnd w:id="0"/>
    </w:p>
    <w:sectPr w:rsidR="007A0055" w:rsidSect="00B37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09"/>
    <w:rsid w:val="00147C09"/>
    <w:rsid w:val="001707B6"/>
    <w:rsid w:val="0049042D"/>
    <w:rsid w:val="007A0055"/>
    <w:rsid w:val="008C288C"/>
    <w:rsid w:val="0095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19023"/>
  <w14:defaultImageDpi w14:val="300"/>
  <w15:docId w15:val="{53EAAA7D-6221-4C72-A665-1F98C363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Feldbush, Angela@West Shore</cp:lastModifiedBy>
  <cp:revision>4</cp:revision>
  <dcterms:created xsi:type="dcterms:W3CDTF">2013-05-15T02:26:00Z</dcterms:created>
  <dcterms:modified xsi:type="dcterms:W3CDTF">2014-09-16T14:51:00Z</dcterms:modified>
</cp:coreProperties>
</file>