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6AE35" w14:textId="36540760" w:rsidR="00FD6A26" w:rsidRDefault="00FD6A26" w:rsidP="00FD6A2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RAVEN CHAPTER 5</w:t>
      </w:r>
      <w:r w:rsidR="00512C3C">
        <w:rPr>
          <w:rFonts w:ascii="Arial" w:hAnsi="Arial" w:cs="Arial"/>
          <w:b/>
          <w:bCs/>
          <w:sz w:val="30"/>
          <w:szCs w:val="30"/>
        </w:rPr>
        <w:t>6</w:t>
      </w: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</w:rPr>
        <w:t xml:space="preserve"> GUIDED NOTES: POPULATION ECOLOGY</w:t>
      </w:r>
    </w:p>
    <w:p w14:paraId="7F95E870" w14:textId="06A40B06" w:rsidR="00FD6A26" w:rsidRDefault="00FD6A26" w:rsidP="00FD6A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Define ecology. ______________________________________________________________________________________________ </w:t>
      </w:r>
    </w:p>
    <w:p w14:paraId="5E47A9F6" w14:textId="0A452088" w:rsidR="00BE2BC5" w:rsidRDefault="00FD6A26" w:rsidP="00FD6A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List the four key variables that characterize the environment in which an organism lives. a.__________________________</w:t>
      </w:r>
      <w:r w:rsidR="00BE2BC5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________ </w:t>
      </w:r>
    </w:p>
    <w:p w14:paraId="66A0FD85" w14:textId="5386CAFF" w:rsidR="00BE2BC5" w:rsidRDefault="00BE2BC5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</w:t>
      </w:r>
      <w:r w:rsidR="00FD6A26">
        <w:rPr>
          <w:rFonts w:ascii="Arial" w:hAnsi="Arial" w:cs="Arial"/>
          <w:sz w:val="30"/>
          <w:szCs w:val="30"/>
        </w:rPr>
        <w:t>_____</w:t>
      </w:r>
      <w:r>
        <w:rPr>
          <w:rFonts w:ascii="Arial" w:hAnsi="Arial" w:cs="Arial"/>
          <w:sz w:val="30"/>
          <w:szCs w:val="30"/>
        </w:rPr>
        <w:t>_______________________________ c</w:t>
      </w:r>
      <w:r w:rsidR="00FD6A26">
        <w:rPr>
          <w:rFonts w:ascii="Arial" w:hAnsi="Arial" w:cs="Arial"/>
          <w:sz w:val="30"/>
          <w:szCs w:val="30"/>
        </w:rPr>
        <w:t>._______________________________</w:t>
      </w:r>
      <w:r>
        <w:rPr>
          <w:rFonts w:ascii="Arial" w:hAnsi="Arial" w:cs="Arial"/>
          <w:sz w:val="30"/>
          <w:szCs w:val="30"/>
        </w:rPr>
        <w:t>__</w:t>
      </w:r>
      <w:r w:rsidR="00FD6A26">
        <w:rPr>
          <w:rFonts w:ascii="Arial" w:hAnsi="Arial" w:cs="Arial"/>
          <w:sz w:val="30"/>
          <w:szCs w:val="30"/>
        </w:rPr>
        <w:t xml:space="preserve">___ </w:t>
      </w:r>
    </w:p>
    <w:p w14:paraId="350311F1" w14:textId="5F0283FE" w:rsidR="00FD6A26" w:rsidRDefault="00BE2BC5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d.</w:t>
      </w:r>
      <w:r w:rsidR="00FD6A26">
        <w:rPr>
          <w:rFonts w:ascii="Arial" w:hAnsi="Arial" w:cs="Arial"/>
          <w:sz w:val="30"/>
          <w:szCs w:val="30"/>
        </w:rPr>
        <w:t>______________________</w:t>
      </w:r>
      <w:r>
        <w:rPr>
          <w:rFonts w:ascii="Arial" w:hAnsi="Arial" w:cs="Arial"/>
          <w:sz w:val="30"/>
          <w:szCs w:val="30"/>
        </w:rPr>
        <w:t>_</w:t>
      </w:r>
      <w:r w:rsidR="00FD6A26">
        <w:rPr>
          <w:rFonts w:ascii="Arial" w:hAnsi="Arial" w:cs="Arial"/>
          <w:sz w:val="30"/>
          <w:szCs w:val="30"/>
        </w:rPr>
        <w:t xml:space="preserve">_____________ </w:t>
      </w:r>
    </w:p>
    <w:p w14:paraId="3BF087BA" w14:textId="77777777" w:rsidR="00BE2BC5" w:rsidRDefault="00FD6A26" w:rsidP="00FD6A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 coping with environmental changes organisms have evolved two distinct approaches. Characterize each. Give an example of each.  </w:t>
      </w:r>
    </w:p>
    <w:p w14:paraId="5D8FE818" w14:textId="21A4E233" w:rsidR="00BE2BC5" w:rsidRDefault="00FD6A26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a</w:t>
      </w:r>
      <w:proofErr w:type="gramEnd"/>
      <w:r>
        <w:rPr>
          <w:rFonts w:ascii="Arial" w:hAnsi="Arial" w:cs="Arial"/>
          <w:sz w:val="30"/>
          <w:szCs w:val="30"/>
        </w:rPr>
        <w:t>. endotherm (regulator) _____________________________________________________________________________________________________________________________________________ </w:t>
      </w:r>
    </w:p>
    <w:p w14:paraId="51D40AC3" w14:textId="740BBFC7" w:rsidR="00FD6A26" w:rsidRDefault="00FD6A26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b</w:t>
      </w:r>
      <w:proofErr w:type="gramEnd"/>
      <w:r>
        <w:rPr>
          <w:rFonts w:ascii="Arial" w:hAnsi="Arial" w:cs="Arial"/>
          <w:sz w:val="30"/>
          <w:szCs w:val="30"/>
        </w:rPr>
        <w:t xml:space="preserve">. ectotherm (conformer) _____________________________________________________________________________________________________________________________________________ </w:t>
      </w:r>
    </w:p>
    <w:p w14:paraId="4EADCE3B" w14:textId="1E02274D" w:rsidR="00FD6A26" w:rsidRDefault="00FD6A26" w:rsidP="00FD6A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Define population. ______________________________________________________________________________________________ </w:t>
      </w:r>
    </w:p>
    <w:p w14:paraId="53AA7AF5" w14:textId="77777777" w:rsidR="00BE2BC5" w:rsidRDefault="00FD6A26" w:rsidP="00FD6A2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List the 3 characteristics that can be used to describe a population. </w:t>
      </w:r>
    </w:p>
    <w:p w14:paraId="6BED1975" w14:textId="77777777" w:rsidR="00BE2BC5" w:rsidRDefault="00FD6A26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a.__________________________________ </w:t>
      </w:r>
    </w:p>
    <w:p w14:paraId="680DD420" w14:textId="01B39BF9" w:rsidR="00BE2BC5" w:rsidRDefault="00BE2BC5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b</w:t>
      </w:r>
      <w:r w:rsidR="00FD6A26">
        <w:rPr>
          <w:rFonts w:ascii="Arial" w:hAnsi="Arial" w:cs="Arial"/>
          <w:sz w:val="30"/>
          <w:szCs w:val="30"/>
        </w:rPr>
        <w:t xml:space="preserve">. ___________________________________ </w:t>
      </w:r>
    </w:p>
    <w:p w14:paraId="7CCD7CC7" w14:textId="7A532E40" w:rsidR="00FD6A26" w:rsidRDefault="00BE2BC5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</w:t>
      </w:r>
      <w:r w:rsidR="00FD6A26">
        <w:rPr>
          <w:rFonts w:ascii="Arial" w:hAnsi="Arial" w:cs="Arial"/>
          <w:sz w:val="30"/>
          <w:szCs w:val="30"/>
        </w:rPr>
        <w:t xml:space="preserve">. __________________________________ </w:t>
      </w:r>
    </w:p>
    <w:p w14:paraId="0CCA884C" w14:textId="23FA6E58" w:rsidR="00FD6A26" w:rsidRPr="00BE2BC5" w:rsidRDefault="00FD6A26" w:rsidP="00BE2B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List some of the factors that determine the range of a population of organisms. (In effect, explain why polar bears are found in the Arctic but not in the tropical rainforest).      _______________________________________________</w:t>
      </w:r>
      <w:r w:rsidRPr="00BE2BC5">
        <w:rPr>
          <w:rFonts w:ascii="Arial" w:hAnsi="Arial" w:cs="Arial"/>
          <w:sz w:val="30"/>
          <w:szCs w:val="30"/>
        </w:rPr>
        <w:t xml:space="preserve">    _______________________________________________</w:t>
      </w:r>
    </w:p>
    <w:p w14:paraId="50DB7365" w14:textId="77777777" w:rsidR="00FD6A26" w:rsidRDefault="00FD6A26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5967EA61" w14:textId="77777777" w:rsidR="00BE2BC5" w:rsidRDefault="00FD6A26" w:rsidP="00FD6A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Describe three patterns of population distribution. </w:t>
      </w:r>
    </w:p>
    <w:p w14:paraId="57D7EB27" w14:textId="214E4C40" w:rsidR="00BE2BC5" w:rsidRDefault="00BE2BC5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</w:t>
      </w:r>
      <w:r w:rsidR="00FD6A26">
        <w:rPr>
          <w:rFonts w:ascii="Arial" w:hAnsi="Arial" w:cs="Arial"/>
          <w:sz w:val="30"/>
          <w:szCs w:val="30"/>
        </w:rPr>
        <w:t xml:space="preserve">_____________________________________________ </w:t>
      </w:r>
    </w:p>
    <w:p w14:paraId="5BCC13F1" w14:textId="4E5EAE37" w:rsidR="00BE2BC5" w:rsidRDefault="00BE2BC5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</w:t>
      </w:r>
      <w:r w:rsidR="00FD6A26">
        <w:rPr>
          <w:rFonts w:ascii="Arial" w:hAnsi="Arial" w:cs="Arial"/>
          <w:sz w:val="30"/>
          <w:szCs w:val="30"/>
        </w:rPr>
        <w:t xml:space="preserve">_____________________________________________ </w:t>
      </w:r>
    </w:p>
    <w:p w14:paraId="6765AC18" w14:textId="2071F207" w:rsidR="00FD6A26" w:rsidRDefault="00BE2BC5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</w:t>
      </w:r>
      <w:r w:rsidR="00FD6A26">
        <w:rPr>
          <w:rFonts w:ascii="Arial" w:hAnsi="Arial" w:cs="Arial"/>
          <w:sz w:val="30"/>
          <w:szCs w:val="30"/>
        </w:rPr>
        <w:t xml:space="preserve">______________________________________________ </w:t>
      </w:r>
    </w:p>
    <w:p w14:paraId="0B9C0436" w14:textId="048B58D8" w:rsidR="00FD6A26" w:rsidRPr="00BE2BC5" w:rsidRDefault="00FD6A26" w:rsidP="00BE2BC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Application: One species of birds is highly territorial, while a second lives in flocks. What is each species’ likely pattern of dispersion? Explain.      _______________________________________________</w:t>
      </w:r>
      <w:r w:rsidRPr="00BE2BC5">
        <w:rPr>
          <w:rFonts w:ascii="Arial" w:hAnsi="Arial" w:cs="Arial"/>
          <w:sz w:val="30"/>
          <w:szCs w:val="30"/>
        </w:rPr>
        <w:t xml:space="preserve">    _______________________________________________    _______________________________________________</w:t>
      </w:r>
    </w:p>
    <w:p w14:paraId="7B5A38CC" w14:textId="77777777" w:rsidR="00FD6A26" w:rsidRDefault="00FD6A26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4F41D841" w14:textId="41CA395E" w:rsidR="00FD6A26" w:rsidRDefault="00FD6A26" w:rsidP="00FD6A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Define demography. ______________________________________________________________________________________________ </w:t>
      </w:r>
    </w:p>
    <w:p w14:paraId="060793E8" w14:textId="77777777" w:rsidR="00BE2BC5" w:rsidRDefault="00FD6A26" w:rsidP="00FD6A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Describe how each of the following factors affect population growth rates. </w:t>
      </w:r>
    </w:p>
    <w:p w14:paraId="63C25273" w14:textId="49EE8521" w:rsidR="00BE2BC5" w:rsidRDefault="00BE2BC5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a</w:t>
      </w:r>
      <w:proofErr w:type="gramEnd"/>
      <w:r>
        <w:rPr>
          <w:rFonts w:ascii="Arial" w:hAnsi="Arial" w:cs="Arial"/>
          <w:sz w:val="30"/>
          <w:szCs w:val="30"/>
        </w:rPr>
        <w:t>. sex ratio</w:t>
      </w:r>
      <w:r w:rsidR="00FD6A26">
        <w:rPr>
          <w:rFonts w:ascii="Arial" w:hAnsi="Arial" w:cs="Arial"/>
          <w:sz w:val="30"/>
          <w:szCs w:val="30"/>
        </w:rPr>
        <w:t>_______________</w:t>
      </w:r>
      <w:r>
        <w:rPr>
          <w:rFonts w:ascii="Arial" w:hAnsi="Arial" w:cs="Arial"/>
          <w:sz w:val="30"/>
          <w:szCs w:val="30"/>
        </w:rPr>
        <w:t>_______________________</w:t>
      </w:r>
      <w:r w:rsidR="00FD6A26">
        <w:rPr>
          <w:rFonts w:ascii="Arial" w:hAnsi="Arial" w:cs="Arial"/>
          <w:sz w:val="30"/>
          <w:szCs w:val="30"/>
        </w:rPr>
        <w:t xml:space="preserve"> </w:t>
      </w:r>
    </w:p>
    <w:p w14:paraId="445F37FC" w14:textId="684A7215" w:rsidR="00BE2BC5" w:rsidRDefault="00FD6A26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b</w:t>
      </w:r>
      <w:proofErr w:type="gramEnd"/>
      <w:r>
        <w:rPr>
          <w:rFonts w:ascii="Arial" w:hAnsi="Arial" w:cs="Arial"/>
          <w:sz w:val="30"/>
          <w:szCs w:val="30"/>
        </w:rPr>
        <w:t>. generation time _______________</w:t>
      </w:r>
      <w:r w:rsidR="00BE2BC5">
        <w:rPr>
          <w:rFonts w:ascii="Arial" w:hAnsi="Arial" w:cs="Arial"/>
          <w:sz w:val="30"/>
          <w:szCs w:val="30"/>
        </w:rPr>
        <w:t>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2C12100E" w14:textId="1B909B1F" w:rsidR="00FD6A26" w:rsidRDefault="00FD6A26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c</w:t>
      </w:r>
      <w:proofErr w:type="gramEnd"/>
      <w:r>
        <w:rPr>
          <w:rFonts w:ascii="Arial" w:hAnsi="Arial" w:cs="Arial"/>
          <w:sz w:val="30"/>
          <w:szCs w:val="30"/>
        </w:rPr>
        <w:t>. age structure _________________</w:t>
      </w:r>
      <w:r w:rsidR="00BE2BC5">
        <w:rPr>
          <w:rFonts w:ascii="Arial" w:hAnsi="Arial" w:cs="Arial"/>
          <w:sz w:val="30"/>
          <w:szCs w:val="30"/>
        </w:rPr>
        <w:t>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BFEA5C7" w14:textId="11397B6B" w:rsidR="00FD6A26" w:rsidRDefault="00FD6A26" w:rsidP="00FD6A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What are life tables used for in population studies? _______________________________________________</w:t>
      </w:r>
    </w:p>
    <w:p w14:paraId="6FC6D9D2" w14:textId="77777777" w:rsidR="00BE2BC5" w:rsidRDefault="00FD6A26" w:rsidP="00FD6A2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Compare the survival strategies of species and give an example of each type. </w:t>
      </w:r>
    </w:p>
    <w:p w14:paraId="032AA215" w14:textId="3A9F4AA5" w:rsidR="00FD6A26" w:rsidRDefault="00FD6A26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Type I ______________________________________________________________________________________________ </w:t>
      </w:r>
    </w:p>
    <w:p w14:paraId="021FB697" w14:textId="0907BC0F" w:rsidR="00BE2BC5" w:rsidRDefault="00FD6A26" w:rsidP="00BE2BC5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Type II ______________________________________________________________________________________________ </w:t>
      </w:r>
    </w:p>
    <w:p w14:paraId="7981441A" w14:textId="3929731B" w:rsidR="00FD6A26" w:rsidRDefault="00FD6A26" w:rsidP="00BE2BC5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Type III ______________________________________________________________________________________________</w:t>
      </w:r>
    </w:p>
    <w:p w14:paraId="6F1EA1BD" w14:textId="77777777" w:rsidR="00FD6A26" w:rsidRDefault="00FD6A26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Label the survivorship curves diagram. </w:t>
      </w:r>
    </w:p>
    <w:p w14:paraId="294BA29F" w14:textId="0E5F5EA3" w:rsidR="00BE2BC5" w:rsidRDefault="00BE2BC5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1AA58E9A" wp14:editId="57E55F74">
            <wp:simplePos x="0" y="0"/>
            <wp:positionH relativeFrom="margin">
              <wp:align>left</wp:align>
            </wp:positionH>
            <wp:positionV relativeFrom="paragraph">
              <wp:posOffset>313309</wp:posOffset>
            </wp:positionV>
            <wp:extent cx="1975104" cy="1915519"/>
            <wp:effectExtent l="0" t="0" r="635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86" cy="19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6655" w14:textId="199F4679" w:rsidR="00BE2BC5" w:rsidRDefault="00BE2BC5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2B8573EE" w14:textId="6B01F3CF" w:rsidR="00BE2BC5" w:rsidRDefault="00BE2BC5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426FFA16" w14:textId="77777777" w:rsidR="00BE2BC5" w:rsidRDefault="00BE2BC5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5A10E4EA" w14:textId="77777777" w:rsidR="00BE2BC5" w:rsidRDefault="00BE2BC5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552ADD31" w14:textId="77777777" w:rsidR="00BE2BC5" w:rsidRDefault="00BE2BC5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68748820" w14:textId="77777777" w:rsidR="00BE2BC5" w:rsidRDefault="00BE2BC5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75AA678F" w14:textId="77777777" w:rsidR="00BE2BC5" w:rsidRDefault="00BE2BC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14:paraId="052FB917" w14:textId="185AFD0C" w:rsidR="00FD6A26" w:rsidRDefault="00FD6A26" w:rsidP="00FD6A2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Life history adaptations involve many trade-offs between the cost of reproduction and the investment in survival. Explain this statement.      _______________________________________________</w:t>
      </w:r>
    </w:p>
    <w:p w14:paraId="12DC4A5A" w14:textId="754DDFF6" w:rsidR="00FD6A26" w:rsidRDefault="00FD6A26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281D0B81" w14:textId="5E7F62B7" w:rsidR="00FD6A26" w:rsidRDefault="00FD6A26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_______________________________________________</w:t>
      </w:r>
    </w:p>
    <w:p w14:paraId="7D4F1F2A" w14:textId="6D6E071D" w:rsidR="00FD6A26" w:rsidRDefault="00FD6A26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_______________________________________________</w:t>
      </w:r>
    </w:p>
    <w:p w14:paraId="39AD146A" w14:textId="77777777" w:rsidR="00FD6A26" w:rsidRDefault="00FD6A26" w:rsidP="00BB4F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3D1209FE" w14:textId="77777777" w:rsidR="00BE2BC5" w:rsidRDefault="00FD6A26" w:rsidP="00FD6A2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Briefly describe the trade-offs with respect to each of these factors. </w:t>
      </w:r>
    </w:p>
    <w:p w14:paraId="02E70212" w14:textId="4EBC2D2E" w:rsidR="00BE2BC5" w:rsidRDefault="00FD6A26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a. Investment per offspring _______________________________________________ </w:t>
      </w:r>
    </w:p>
    <w:p w14:paraId="241E0AE4" w14:textId="64FFE716" w:rsidR="00BE2BC5" w:rsidRDefault="00FD6A26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b. Reproductive Events per Lifetime _______________________________________________ </w:t>
      </w:r>
    </w:p>
    <w:p w14:paraId="3FF4F8C8" w14:textId="6BBA74CD" w:rsidR="00FD6A26" w:rsidRDefault="00FD6A26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c. Age at First Reproduction _______________________________________________ </w:t>
      </w:r>
    </w:p>
    <w:p w14:paraId="33F8D511" w14:textId="6B1FC72B" w:rsidR="00FD6A26" w:rsidRDefault="00FD6A26" w:rsidP="00FD6A2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Application: Consider two rivers— </w:t>
      </w:r>
      <w:proofErr w:type="gramStart"/>
      <w:r>
        <w:rPr>
          <w:rFonts w:ascii="Arial" w:hAnsi="Arial" w:cs="Arial"/>
          <w:sz w:val="30"/>
          <w:szCs w:val="30"/>
        </w:rPr>
        <w:t>One</w:t>
      </w:r>
      <w:proofErr w:type="gramEnd"/>
      <w:r>
        <w:rPr>
          <w:rFonts w:ascii="Arial" w:hAnsi="Arial" w:cs="Arial"/>
          <w:sz w:val="30"/>
          <w:szCs w:val="30"/>
        </w:rPr>
        <w:t xml:space="preserve"> is spring fed and is constant in water volume and temperature year-round; the other drains a desert landscape and floods and dries out at seasonal intervals. Characterize the likely reproductive strategy of the animals in each environment (</w:t>
      </w:r>
      <w:proofErr w:type="spellStart"/>
      <w:r>
        <w:rPr>
          <w:rFonts w:ascii="Arial" w:hAnsi="Arial" w:cs="Arial"/>
          <w:sz w:val="30"/>
          <w:szCs w:val="30"/>
        </w:rPr>
        <w:t>semelparity</w:t>
      </w:r>
      <w:proofErr w:type="spellEnd"/>
      <w:r>
        <w:rPr>
          <w:rFonts w:ascii="Arial" w:hAnsi="Arial" w:cs="Arial"/>
          <w:sz w:val="30"/>
          <w:szCs w:val="30"/>
        </w:rPr>
        <w:t xml:space="preserve"> vs. </w:t>
      </w:r>
      <w:proofErr w:type="spellStart"/>
      <w:r>
        <w:rPr>
          <w:rFonts w:ascii="Arial" w:hAnsi="Arial" w:cs="Arial"/>
          <w:sz w:val="30"/>
          <w:szCs w:val="30"/>
        </w:rPr>
        <w:t>iteroparity</w:t>
      </w:r>
      <w:proofErr w:type="spellEnd"/>
      <w:r>
        <w:rPr>
          <w:rFonts w:ascii="Arial" w:hAnsi="Arial" w:cs="Arial"/>
          <w:sz w:val="30"/>
          <w:szCs w:val="30"/>
        </w:rPr>
        <w:t>). Explain      _______________________________________________</w:t>
      </w:r>
    </w:p>
    <w:p w14:paraId="6C12C0CB" w14:textId="33279B38" w:rsidR="00FD6A26" w:rsidRDefault="00FD6A26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07C1C2AE" w14:textId="25FA1093" w:rsidR="00FD6A26" w:rsidRDefault="00FD6A26" w:rsidP="00FD6A2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Define biotic potential. ______________________________________________________________________________________________ </w:t>
      </w:r>
    </w:p>
    <w:p w14:paraId="1B35EF07" w14:textId="4D42B994" w:rsidR="00FD6A26" w:rsidRPr="00BE2BC5" w:rsidRDefault="00FD6A26" w:rsidP="00BE2BC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Explain why the exponential growth curve produces a “J-shaped” curve instead of a straight line.      </w:t>
      </w:r>
      <w:r>
        <w:rPr>
          <w:rFonts w:ascii="Arial" w:hAnsi="Arial" w:cs="Arial"/>
          <w:sz w:val="30"/>
          <w:szCs w:val="30"/>
        </w:rPr>
        <w:lastRenderedPageBreak/>
        <w:t>_______________________________________________</w:t>
      </w:r>
      <w:r w:rsidRPr="00BE2BC5">
        <w:rPr>
          <w:rFonts w:ascii="Arial" w:hAnsi="Arial" w:cs="Arial"/>
          <w:sz w:val="30"/>
          <w:szCs w:val="30"/>
        </w:rPr>
        <w:t xml:space="preserve">  _______________________________________________</w:t>
      </w:r>
    </w:p>
    <w:p w14:paraId="7F1F8CDF" w14:textId="77777777" w:rsidR="00FD6A26" w:rsidRDefault="00FD6A26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57545225" w14:textId="407B1BCB" w:rsidR="00FD6A26" w:rsidRPr="00BE2BC5" w:rsidRDefault="00FD6A26" w:rsidP="00BE2BC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Explain why an exponential growth curve is rarely seen in nature. Give examples of when it is likely to occur.      _______________________________________________</w:t>
      </w:r>
      <w:r w:rsidRPr="00BE2BC5">
        <w:rPr>
          <w:rFonts w:ascii="Arial" w:hAnsi="Arial" w:cs="Arial"/>
          <w:sz w:val="30"/>
          <w:szCs w:val="30"/>
        </w:rPr>
        <w:t xml:space="preserve"> _______________________________________________</w:t>
      </w:r>
    </w:p>
    <w:p w14:paraId="58E03C77" w14:textId="75E7795C" w:rsidR="00FD6A26" w:rsidRDefault="00BB4FF7" w:rsidP="00FD6A2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Draw and label graphs</w:t>
      </w:r>
      <w:r w:rsidR="00FD6A26">
        <w:rPr>
          <w:rFonts w:ascii="Arial" w:hAnsi="Arial" w:cs="Arial"/>
          <w:sz w:val="30"/>
          <w:szCs w:val="30"/>
        </w:rPr>
        <w:t xml:space="preserve"> illustrating the two models of population growth. </w:t>
      </w:r>
    </w:p>
    <w:p w14:paraId="2E6C6601" w14:textId="155F92DB" w:rsidR="00BE2BC5" w:rsidRDefault="00BE2BC5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68C9F41C" w14:textId="77777777" w:rsidR="00BB4FF7" w:rsidRDefault="00BB4FF7" w:rsidP="00BE2B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2D7C9811" w14:textId="2D689C71" w:rsidR="00FD6A26" w:rsidRDefault="00FD6A26" w:rsidP="00FD6A2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21.Define</w:t>
      </w:r>
      <w:r w:rsidR="00BE2BC5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carrying</w:t>
      </w:r>
      <w:r w:rsidR="00BE2BC5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capacity ____________________________________________________________________________________________________________________________________________________________________________________________________________</w:t>
      </w:r>
    </w:p>
    <w:p w14:paraId="3DF4F16C" w14:textId="134D057C" w:rsidR="00FD6A26" w:rsidRPr="00BB4FF7" w:rsidRDefault="00FD6A26" w:rsidP="00BE2BC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Write the formula for population growth without limits. Define the terms. </w:t>
      </w:r>
      <w:r w:rsidRPr="00BB4FF7">
        <w:rPr>
          <w:rFonts w:ascii="Arial" w:hAnsi="Arial" w:cs="Arial"/>
          <w:sz w:val="30"/>
          <w:szCs w:val="30"/>
        </w:rPr>
        <w:t>______________________________________________________________________________________________</w:t>
      </w:r>
    </w:p>
    <w:p w14:paraId="78DE9A31" w14:textId="31996D64" w:rsidR="00FD6A26" w:rsidRDefault="00FD6A26" w:rsidP="00FD6A2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Write the formula for population growth with limits. Define the terms. ______________________________________________________________________________________________ </w:t>
      </w:r>
    </w:p>
    <w:p w14:paraId="4B232865" w14:textId="591E7DF0" w:rsidR="00FD6A26" w:rsidRPr="00BB4FF7" w:rsidRDefault="00FD6A26" w:rsidP="00BB4FF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B4FF7">
        <w:rPr>
          <w:rFonts w:ascii="Arial" w:hAnsi="Arial" w:cs="Arial"/>
          <w:sz w:val="30"/>
          <w:szCs w:val="30"/>
        </w:rPr>
        <w:t>What happens to a population when the number of individuals approaches carrying capacity?</w:t>
      </w:r>
    </w:p>
    <w:p w14:paraId="1ED188A7" w14:textId="201B8EC4" w:rsidR="00FD6A26" w:rsidRDefault="00FD6A26" w:rsidP="00FD6A26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___________________________________________________</w:t>
      </w:r>
    </w:p>
    <w:p w14:paraId="67743FF7" w14:textId="5C40AF45" w:rsidR="00FD6A26" w:rsidRDefault="00FD6A26" w:rsidP="00FD6A26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___________________________________________________</w:t>
      </w:r>
    </w:p>
    <w:p w14:paraId="2ADA3C88" w14:textId="77777777" w:rsidR="00BB4FF7" w:rsidRDefault="00BB4FF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14:paraId="71C6C3A4" w14:textId="4C27B868" w:rsidR="00FD6A26" w:rsidRDefault="00FD6A26" w:rsidP="00FD6A2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Identify factors that regulate population size. ______________________________________________________________________________________________ </w:t>
      </w:r>
    </w:p>
    <w:p w14:paraId="714C4D68" w14:textId="78DE08D7" w:rsidR="00FD6A26" w:rsidRDefault="00FD6A26" w:rsidP="00FD6A2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Compare density-independent and density-dependent factors limiting populations. _______________________________________________ </w:t>
      </w:r>
    </w:p>
    <w:p w14:paraId="090A4208" w14:textId="77777777" w:rsidR="00BB4FF7" w:rsidRDefault="00FD6A26" w:rsidP="00FD6A2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Compare K-selected to r-selected species. Give examples of each. </w:t>
      </w:r>
    </w:p>
    <w:p w14:paraId="6A0F0CD9" w14:textId="164A1F21" w:rsidR="00BB4FF7" w:rsidRDefault="00FD6A26" w:rsidP="00BB4F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K-selected _______________________________________________________________________________________</w:t>
      </w:r>
      <w:r w:rsidR="00BB4FF7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_____ </w:t>
      </w:r>
    </w:p>
    <w:p w14:paraId="17427F1A" w14:textId="1D751757" w:rsidR="00FD6A26" w:rsidRDefault="00FD6A26" w:rsidP="00BB4F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b</w:t>
      </w:r>
      <w:proofErr w:type="gramEnd"/>
      <w:r>
        <w:rPr>
          <w:rFonts w:ascii="Arial" w:hAnsi="Arial" w:cs="Arial"/>
          <w:sz w:val="30"/>
          <w:szCs w:val="30"/>
        </w:rPr>
        <w:t xml:space="preserve">. r-selected ______________________________________________________________________________________________ </w:t>
      </w:r>
    </w:p>
    <w:p w14:paraId="0323BBD5" w14:textId="60B521AE" w:rsidR="00BB4FF7" w:rsidRDefault="00BB4FF7" w:rsidP="00BB4FF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0288" behindDoc="0" locked="0" layoutInCell="1" allowOverlap="1" wp14:anchorId="2998CF34" wp14:editId="59C156FB">
            <wp:simplePos x="0" y="0"/>
            <wp:positionH relativeFrom="margin">
              <wp:posOffset>3854450</wp:posOffset>
            </wp:positionH>
            <wp:positionV relativeFrom="paragraph">
              <wp:posOffset>127000</wp:posOffset>
            </wp:positionV>
            <wp:extent cx="1770380" cy="3054350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A26">
        <w:rPr>
          <w:rFonts w:ascii="Arial" w:hAnsi="Arial" w:cs="Arial"/>
          <w:sz w:val="30"/>
          <w:szCs w:val="30"/>
        </w:rPr>
        <w:t xml:space="preserve">Look at the growth curve </w:t>
      </w:r>
    </w:p>
    <w:p w14:paraId="74253C90" w14:textId="7893FF46" w:rsidR="00BB4FF7" w:rsidRDefault="00FD6A26" w:rsidP="00BB4F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of</w:t>
      </w:r>
      <w:proofErr w:type="gramEnd"/>
      <w:r>
        <w:rPr>
          <w:rFonts w:ascii="Arial" w:hAnsi="Arial" w:cs="Arial"/>
          <w:sz w:val="30"/>
          <w:szCs w:val="30"/>
        </w:rPr>
        <w:t xml:space="preserve"> the human population. </w:t>
      </w:r>
    </w:p>
    <w:p w14:paraId="07FCE2A0" w14:textId="77777777" w:rsidR="00BB4FF7" w:rsidRDefault="00FD6A26" w:rsidP="00BB4F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does it compare to the </w:t>
      </w:r>
    </w:p>
    <w:p w14:paraId="7F0AD66F" w14:textId="6932C069" w:rsidR="00BB4FF7" w:rsidRDefault="00FD6A26" w:rsidP="00BB4FF7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growth</w:t>
      </w:r>
      <w:proofErr w:type="gramEnd"/>
      <w:r>
        <w:rPr>
          <w:rFonts w:ascii="Arial" w:hAnsi="Arial" w:cs="Arial"/>
          <w:sz w:val="30"/>
          <w:szCs w:val="30"/>
        </w:rPr>
        <w:t xml:space="preserve"> curves earlier in the chapter?      ______________________</w:t>
      </w:r>
      <w:r w:rsidR="00BB4FF7">
        <w:rPr>
          <w:rFonts w:ascii="Arial" w:hAnsi="Arial" w:cs="Arial"/>
          <w:sz w:val="30"/>
          <w:szCs w:val="30"/>
        </w:rPr>
        <w:t>_____</w:t>
      </w:r>
      <w:r>
        <w:rPr>
          <w:rFonts w:ascii="Arial" w:hAnsi="Arial" w:cs="Arial"/>
          <w:sz w:val="30"/>
          <w:szCs w:val="30"/>
        </w:rPr>
        <w:t>_______</w:t>
      </w:r>
    </w:p>
    <w:p w14:paraId="75D213C8" w14:textId="77777777" w:rsidR="00BB4FF7" w:rsidRDefault="00BB4FF7" w:rsidP="00BB4FF7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68D22426" w14:textId="082E5DD3" w:rsidR="00FD6A26" w:rsidRPr="00BB4FF7" w:rsidRDefault="00FD6A26" w:rsidP="00BB4F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</w:t>
      </w:r>
      <w:r w:rsidRPr="00BB4FF7">
        <w:rPr>
          <w:rFonts w:ascii="Arial" w:hAnsi="Arial" w:cs="Arial"/>
          <w:sz w:val="30"/>
          <w:szCs w:val="30"/>
        </w:rPr>
        <w:t>___________________________________________________________________    _______________________________________________  _______________________________________________</w:t>
      </w:r>
    </w:p>
    <w:p w14:paraId="60C1A749" w14:textId="77777777" w:rsidR="00FD6A26" w:rsidRDefault="00FD6A26" w:rsidP="00BB4F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05E0E747" w14:textId="1CDBE526" w:rsidR="00FD6A26" w:rsidRPr="00BB4FF7" w:rsidRDefault="00FD6A26" w:rsidP="00BB4FF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Have humans reached K? What factors are significant when explaining our growth curve? Label the graph.      _______________________________________________</w:t>
      </w:r>
      <w:r w:rsidRPr="00BB4FF7">
        <w:rPr>
          <w:rFonts w:ascii="Arial" w:hAnsi="Arial" w:cs="Arial"/>
          <w:sz w:val="30"/>
          <w:szCs w:val="30"/>
        </w:rPr>
        <w:t xml:space="preserve">  </w:t>
      </w:r>
      <w:r w:rsidRPr="00BB4FF7">
        <w:rPr>
          <w:rFonts w:ascii="Arial" w:hAnsi="Arial" w:cs="Arial"/>
          <w:sz w:val="30"/>
          <w:szCs w:val="30"/>
        </w:rPr>
        <w:lastRenderedPageBreak/>
        <w:t>_______________________________________________</w:t>
      </w:r>
    </w:p>
    <w:p w14:paraId="68D8E56A" w14:textId="4D4A4C98" w:rsidR="00FD6A26" w:rsidRDefault="00FD6A26" w:rsidP="00BB4F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</w:t>
      </w:r>
    </w:p>
    <w:p w14:paraId="1E6B2FD3" w14:textId="1C554A9C" w:rsidR="00BB4FF7" w:rsidRDefault="00FD6A26" w:rsidP="00BB4FF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Look at the age structure diagrams (population pyramids) of different countries. What will the population distributions look like in 20 years? Application: How might the age structure influence policy?   </w:t>
      </w:r>
    </w:p>
    <w:p w14:paraId="6238D504" w14:textId="58AF1B74" w:rsidR="00FD6A26" w:rsidRPr="00BB4FF7" w:rsidRDefault="00BB4FF7" w:rsidP="00BB4F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Times" w:hAnsi="Times" w:cs="Times"/>
          <w:noProof/>
        </w:rPr>
        <w:drawing>
          <wp:inline distT="0" distB="0" distL="0" distR="0" wp14:anchorId="2A415313" wp14:editId="001028B6">
            <wp:extent cx="4591685" cy="2470785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A26">
        <w:rPr>
          <w:rFonts w:ascii="Arial" w:hAnsi="Arial" w:cs="Arial"/>
          <w:sz w:val="30"/>
          <w:szCs w:val="30"/>
        </w:rPr>
        <w:t xml:space="preserve">   _______________________________________________</w:t>
      </w:r>
      <w:r w:rsidR="00FD6A26" w:rsidRPr="00BB4FF7">
        <w:rPr>
          <w:rFonts w:ascii="Arial" w:hAnsi="Arial" w:cs="Arial"/>
          <w:sz w:val="30"/>
          <w:szCs w:val="30"/>
        </w:rPr>
        <w:t xml:space="preserve">  _______________________________________________</w:t>
      </w:r>
    </w:p>
    <w:p w14:paraId="6E152598" w14:textId="53FC7FCC" w:rsidR="00FD6A26" w:rsidRDefault="00FD6A26" w:rsidP="00BB4F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_______________________________________________ </w:t>
      </w:r>
    </w:p>
    <w:p w14:paraId="3C503580" w14:textId="77777777" w:rsidR="00FD6A26" w:rsidRDefault="00FD6A26" w:rsidP="00BB4F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6C213DF3" w14:textId="16A49693" w:rsidR="00FD6A26" w:rsidRDefault="00FD6A26" w:rsidP="00FD6A2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Explain ecological footprint. ______________________________________________________________________________________________ </w:t>
      </w:r>
    </w:p>
    <w:p w14:paraId="525273EF" w14:textId="2BC45B12" w:rsidR="00FD6A26" w:rsidRDefault="00BB4FF7" w:rsidP="00FD6A2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1312" behindDoc="0" locked="0" layoutInCell="1" allowOverlap="1" wp14:anchorId="44987879" wp14:editId="60F01476">
            <wp:simplePos x="0" y="0"/>
            <wp:positionH relativeFrom="column">
              <wp:posOffset>3634001</wp:posOffset>
            </wp:positionH>
            <wp:positionV relativeFrom="paragraph">
              <wp:posOffset>524834</wp:posOffset>
            </wp:positionV>
            <wp:extent cx="2218250" cy="194490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50" cy="194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A26">
        <w:rPr>
          <w:rFonts w:ascii="Arial" w:hAnsi="Arial" w:cs="Arial"/>
          <w:sz w:val="30"/>
          <w:szCs w:val="30"/>
        </w:rPr>
        <w:t>Explain the significance of this diagram. Application: What is the more significant cause of resource depletion— overpopulation or overconsumption?      _______________________________________________</w:t>
      </w:r>
    </w:p>
    <w:p w14:paraId="3770236C" w14:textId="06A2B9F3" w:rsidR="00BB4FF7" w:rsidRDefault="00FD6A26" w:rsidP="00BB4F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 _______________________________________________    _______________________________________________</w:t>
      </w:r>
    </w:p>
    <w:p w14:paraId="640BA52C" w14:textId="51BC553F" w:rsidR="00FD6A26" w:rsidRDefault="00FD6A26" w:rsidP="00BB4F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1085BDBE" w14:textId="45BD3DE5" w:rsidR="007A0055" w:rsidRPr="00BB4FF7" w:rsidRDefault="007A0055" w:rsidP="00BB4FF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sectPr w:rsidR="007A0055" w:rsidRPr="00BB4FF7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2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3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26"/>
    <w:rsid w:val="001D28CE"/>
    <w:rsid w:val="00512C3C"/>
    <w:rsid w:val="007A0055"/>
    <w:rsid w:val="00BA4C44"/>
    <w:rsid w:val="00BB4FF7"/>
    <w:rsid w:val="00BE2BC5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D0881"/>
  <w14:defaultImageDpi w14:val="300"/>
  <w15:docId w15:val="{7C676746-D1BA-47CA-93B9-05279953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4</cp:revision>
  <cp:lastPrinted>2015-09-11T13:56:00Z</cp:lastPrinted>
  <dcterms:created xsi:type="dcterms:W3CDTF">2015-09-11T13:37:00Z</dcterms:created>
  <dcterms:modified xsi:type="dcterms:W3CDTF">2015-09-11T13:57:00Z</dcterms:modified>
</cp:coreProperties>
</file>