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F" w:rsidRPr="003924FF" w:rsidRDefault="003924FF" w:rsidP="003924FF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3924FF">
        <w:rPr>
          <w:rFonts w:ascii="Garamond" w:hAnsi="Garamond" w:cs="Arial"/>
          <w:b/>
          <w:bCs/>
          <w:sz w:val="28"/>
          <w:szCs w:val="28"/>
        </w:rPr>
        <w:t xml:space="preserve">Name _____________________________ </w:t>
      </w:r>
      <w:r>
        <w:rPr>
          <w:rFonts w:ascii="Garamond" w:hAnsi="Garamond" w:cs="Arial"/>
          <w:b/>
          <w:bCs/>
          <w:sz w:val="28"/>
          <w:szCs w:val="28"/>
        </w:rPr>
        <w:t>Date</w:t>
      </w:r>
      <w:r w:rsidRPr="003924FF">
        <w:rPr>
          <w:rFonts w:ascii="Garamond" w:hAnsi="Garamond" w:cs="Arial"/>
          <w:b/>
          <w:bCs/>
          <w:sz w:val="28"/>
          <w:szCs w:val="28"/>
        </w:rPr>
        <w:t>_________</w:t>
      </w:r>
    </w:p>
    <w:p w:rsidR="003924FF" w:rsidRPr="003924FF" w:rsidRDefault="003924FF" w:rsidP="003924FF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3924FF">
        <w:rPr>
          <w:rFonts w:ascii="Garamond" w:hAnsi="Garamond" w:cs="Arial"/>
          <w:b/>
          <w:bCs/>
          <w:sz w:val="28"/>
          <w:szCs w:val="28"/>
        </w:rPr>
        <w:t>AP Biology</w:t>
      </w:r>
    </w:p>
    <w:p w:rsidR="003924FF" w:rsidRPr="003924FF" w:rsidRDefault="003924FF" w:rsidP="003924FF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RAVEN CHAPTER 55</w:t>
      </w:r>
      <w:r w:rsidRPr="003924FF">
        <w:rPr>
          <w:rFonts w:ascii="Garamond" w:hAnsi="Garamond" w:cs="Arial"/>
          <w:b/>
          <w:bCs/>
          <w:sz w:val="28"/>
          <w:szCs w:val="28"/>
        </w:rPr>
        <w:t xml:space="preserve"> GUIDED NOTES: BEHAVIORAL BIOLOGY</w:t>
      </w:r>
    </w:p>
    <w:p w:rsidR="003924FF" w:rsidRPr="003924FF" w:rsidRDefault="003924FF" w:rsidP="003924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Define the term behavior. _____________________________________________________ ________________________________________________________ </w:t>
      </w:r>
    </w:p>
    <w:p w:rsidR="003924FF" w:rsidRDefault="003924FF" w:rsidP="003924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Distinguish between proximate causation and ultimate causation of behavior. Give an example of the two ways of explaining an animal’s behavior.  </w:t>
      </w:r>
    </w:p>
    <w:p w:rsidR="003924FF" w:rsidRDefault="003924FF" w:rsidP="00392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a. </w:t>
      </w:r>
      <w:proofErr w:type="gramStart"/>
      <w:r w:rsidRPr="003924FF">
        <w:rPr>
          <w:rFonts w:ascii="Garamond" w:hAnsi="Garamond" w:cs="Arial"/>
          <w:sz w:val="28"/>
          <w:szCs w:val="28"/>
        </w:rPr>
        <w:t>proximate</w:t>
      </w:r>
      <w:proofErr w:type="gramEnd"/>
      <w:r w:rsidRPr="003924FF">
        <w:rPr>
          <w:rFonts w:ascii="Garamond" w:hAnsi="Garamond" w:cs="Arial"/>
          <w:sz w:val="28"/>
          <w:szCs w:val="28"/>
        </w:rPr>
        <w:t xml:space="preserve"> causation ________________________________________________________ ________________________________________________________ </w:t>
      </w:r>
    </w:p>
    <w:p w:rsidR="003924FF" w:rsidRPr="003924FF" w:rsidRDefault="003924FF" w:rsidP="004E1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b</w:t>
      </w:r>
      <w:r w:rsidRPr="003924FF">
        <w:rPr>
          <w:rFonts w:ascii="Garamond" w:hAnsi="Garamond" w:cs="Arial"/>
          <w:sz w:val="28"/>
          <w:szCs w:val="28"/>
        </w:rPr>
        <w:t xml:space="preserve">. </w:t>
      </w:r>
      <w:proofErr w:type="gramStart"/>
      <w:r w:rsidRPr="003924FF">
        <w:rPr>
          <w:rFonts w:ascii="Garamond" w:hAnsi="Garamond" w:cs="Arial"/>
          <w:sz w:val="28"/>
          <w:szCs w:val="28"/>
        </w:rPr>
        <w:t>ultimate</w:t>
      </w:r>
      <w:proofErr w:type="gramEnd"/>
      <w:r w:rsidRPr="003924FF">
        <w:rPr>
          <w:rFonts w:ascii="Garamond" w:hAnsi="Garamond" w:cs="Arial"/>
          <w:sz w:val="28"/>
          <w:szCs w:val="28"/>
        </w:rPr>
        <w:t xml:space="preserve"> causation ________________________________________________________________________________________________________________ </w:t>
      </w:r>
    </w:p>
    <w:p w:rsidR="003924FF" w:rsidRDefault="003924FF" w:rsidP="003924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Behaviors can be organized in two distinct categories: innate vs. learned. Discuss the distinction.     ________________________________________________________</w:t>
      </w:r>
    </w:p>
    <w:p w:rsidR="004E1C1C" w:rsidRDefault="004E1C1C" w:rsidP="003924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Describe an example of a gene controlling behavior</w:t>
      </w:r>
    </w:p>
    <w:p w:rsidR="003924FF" w:rsidRPr="003924FF" w:rsidRDefault="004E1C1C" w:rsidP="004E1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________________________________________________________</w:t>
      </w:r>
    </w:p>
    <w:p w:rsidR="003924FF" w:rsidRPr="003924FF" w:rsidRDefault="003924FF" w:rsidP="003924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Describe the following behaviors</w:t>
      </w:r>
      <w:proofErr w:type="gramStart"/>
      <w:r w:rsidRPr="003924FF">
        <w:rPr>
          <w:rFonts w:ascii="Garamond" w:hAnsi="Garamond" w:cs="Arial"/>
          <w:sz w:val="28"/>
          <w:szCs w:val="28"/>
        </w:rPr>
        <w:t>: </w:t>
      </w:r>
      <w:proofErr w:type="gramEnd"/>
    </w:p>
    <w:p w:rsidR="003924FF" w:rsidRPr="003924FF" w:rsidRDefault="003924FF" w:rsidP="00392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a. Habituation ________________________________________________________________________________________________________________ </w:t>
      </w:r>
    </w:p>
    <w:p w:rsidR="003924FF" w:rsidRDefault="003924FF" w:rsidP="004E1C1C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b. Associative Learning ______________________________________________________ ________________________________________________________ </w:t>
      </w:r>
    </w:p>
    <w:p w:rsidR="003924FF" w:rsidRDefault="003924FF" w:rsidP="004E1C1C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c. Classical (</w:t>
      </w:r>
      <w:proofErr w:type="spellStart"/>
      <w:r w:rsidRPr="003924FF">
        <w:rPr>
          <w:rFonts w:ascii="Garamond" w:hAnsi="Garamond" w:cs="Arial"/>
          <w:sz w:val="28"/>
          <w:szCs w:val="28"/>
        </w:rPr>
        <w:t>Pavlovian</w:t>
      </w:r>
      <w:proofErr w:type="spellEnd"/>
      <w:r w:rsidRPr="003924FF">
        <w:rPr>
          <w:rFonts w:ascii="Garamond" w:hAnsi="Garamond" w:cs="Arial"/>
          <w:sz w:val="28"/>
          <w:szCs w:val="28"/>
        </w:rPr>
        <w:t xml:space="preserve">) conditioning ____________________________________________ ________________________________________________________ </w:t>
      </w:r>
    </w:p>
    <w:p w:rsidR="003924FF" w:rsidRDefault="003924FF" w:rsidP="004E1C1C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lastRenderedPageBreak/>
        <w:t xml:space="preserve">d. Operant conditioning ______________________________________________________ ________________________________________________________ </w:t>
      </w:r>
    </w:p>
    <w:p w:rsidR="003924FF" w:rsidRDefault="003924FF" w:rsidP="004E1C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e. Imprinting _________________________</w:t>
      </w:r>
      <w:r w:rsidR="004E1C1C">
        <w:rPr>
          <w:rFonts w:ascii="Garamond" w:hAnsi="Garamond" w:cs="Arial"/>
          <w:sz w:val="28"/>
          <w:szCs w:val="28"/>
        </w:rPr>
        <w:t>_______________________________</w:t>
      </w:r>
    </w:p>
    <w:p w:rsidR="004E1C1C" w:rsidRDefault="004E1C1C" w:rsidP="004E1C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720"/>
        <w:rPr>
          <w:rFonts w:ascii="Garamond" w:hAnsi="Garamond" w:cs="Arial"/>
          <w:sz w:val="28"/>
          <w:szCs w:val="28"/>
        </w:rPr>
      </w:pPr>
    </w:p>
    <w:p w:rsidR="003924FF" w:rsidRPr="003924FF" w:rsidRDefault="004E1C1C" w:rsidP="004E1C1C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6. </w:t>
      </w:r>
      <w:r w:rsidR="003924FF" w:rsidRPr="003924FF">
        <w:rPr>
          <w:rFonts w:ascii="Garamond" w:hAnsi="Garamond" w:cs="Arial"/>
          <w:sz w:val="28"/>
          <w:szCs w:val="28"/>
        </w:rPr>
        <w:t xml:space="preserve">Explain the role that critical period can have in learning of behaviors. Give an example. ________________________________________________________________________________________________________________________________________________________________________ </w:t>
      </w:r>
    </w:p>
    <w:p w:rsidR="003924FF" w:rsidRPr="003924FF" w:rsidRDefault="003924FF" w:rsidP="00392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</w:p>
    <w:p w:rsidR="003924FF" w:rsidRDefault="003924FF" w:rsidP="004E1C1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sz w:val="28"/>
          <w:szCs w:val="28"/>
        </w:rPr>
      </w:pPr>
      <w:r w:rsidRPr="004E1C1C">
        <w:rPr>
          <w:rFonts w:ascii="Garamond" w:hAnsi="Garamond" w:cs="Arial"/>
          <w:sz w:val="28"/>
          <w:szCs w:val="28"/>
        </w:rPr>
        <w:t xml:space="preserve">Distinguish between taxis and kinesis. Give examples. _________________________________________________________________________________________________________________________________________________________________________________ </w:t>
      </w:r>
    </w:p>
    <w:p w:rsidR="004E1C1C" w:rsidRPr="004E1C1C" w:rsidRDefault="004E1C1C" w:rsidP="004E1C1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360"/>
        <w:rPr>
          <w:rFonts w:ascii="Garamond" w:hAnsi="Garamond" w:cs="Arial"/>
          <w:sz w:val="28"/>
          <w:szCs w:val="28"/>
        </w:rPr>
      </w:pPr>
    </w:p>
    <w:p w:rsidR="003924FF" w:rsidRPr="004E1C1C" w:rsidRDefault="003924FF" w:rsidP="004E1C1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sz w:val="28"/>
          <w:szCs w:val="28"/>
        </w:rPr>
      </w:pPr>
      <w:r w:rsidRPr="004E1C1C">
        <w:rPr>
          <w:rFonts w:ascii="Garamond" w:hAnsi="Garamond" w:cs="Arial"/>
          <w:sz w:val="28"/>
          <w:szCs w:val="28"/>
        </w:rPr>
        <w:t xml:space="preserve">Give a brief overview of how animals orient and navigate during migrations. ________________________________________________________________________________________________________________________________________________________________________ </w:t>
      </w:r>
    </w:p>
    <w:p w:rsidR="003924FF" w:rsidRDefault="003924FF" w:rsidP="004E1C1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>What are the costs and what are the benefits of territoriality</w:t>
      </w:r>
      <w:proofErr w:type="gramStart"/>
      <w:r w:rsidRPr="003924FF">
        <w:rPr>
          <w:rFonts w:ascii="Garamond" w:hAnsi="Garamond" w:cs="Arial"/>
          <w:sz w:val="28"/>
          <w:szCs w:val="28"/>
        </w:rPr>
        <w:t>? </w:t>
      </w:r>
      <w:proofErr w:type="gramEnd"/>
    </w:p>
    <w:p w:rsidR="003924FF" w:rsidRPr="003924FF" w:rsidRDefault="003924FF" w:rsidP="00392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a. </w:t>
      </w:r>
      <w:proofErr w:type="gramStart"/>
      <w:r w:rsidRPr="003924FF">
        <w:rPr>
          <w:rFonts w:ascii="Garamond" w:hAnsi="Garamond" w:cs="Arial"/>
          <w:sz w:val="28"/>
          <w:szCs w:val="28"/>
        </w:rPr>
        <w:t>costs</w:t>
      </w:r>
      <w:proofErr w:type="gramEnd"/>
      <w:r w:rsidRPr="003924FF">
        <w:rPr>
          <w:rFonts w:ascii="Garamond" w:hAnsi="Garamond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________________________________________________________________________________________________________________________________________________________________________b. benefits ________________________________________________________________________________________________________________________________________________________________________ </w:t>
      </w:r>
    </w:p>
    <w:p w:rsidR="003924FF" w:rsidRPr="003924FF" w:rsidRDefault="003924FF" w:rsidP="00392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aramond" w:hAnsi="Garamond" w:cs="Arial"/>
          <w:sz w:val="28"/>
          <w:szCs w:val="28"/>
        </w:rPr>
      </w:pPr>
    </w:p>
    <w:p w:rsidR="007A0055" w:rsidRPr="00AE3648" w:rsidRDefault="003924FF" w:rsidP="00AE364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Garamond" w:hAnsi="Garamond" w:cs="Arial"/>
          <w:sz w:val="28"/>
          <w:szCs w:val="28"/>
        </w:rPr>
      </w:pPr>
      <w:r w:rsidRPr="003924FF">
        <w:rPr>
          <w:rFonts w:ascii="Garamond" w:hAnsi="Garamond" w:cs="Arial"/>
          <w:sz w:val="28"/>
          <w:szCs w:val="28"/>
        </w:rPr>
        <w:t xml:space="preserve">Why is altruism initially baffling to an evolutionary biologist? 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7A0055" w:rsidRPr="00AE3648" w:rsidSect="00392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95C2CC9C"/>
    <w:lvl w:ilvl="0" w:tplc="000000C9">
      <w:start w:val="8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80409"/>
    <w:multiLevelType w:val="hybridMultilevel"/>
    <w:tmpl w:val="F956041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F"/>
    <w:rsid w:val="003924FF"/>
    <w:rsid w:val="004E1C1C"/>
    <w:rsid w:val="007A0055"/>
    <w:rsid w:val="00A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2C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2546</Characters>
  <Application>Microsoft Macintosh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1</cp:revision>
  <dcterms:created xsi:type="dcterms:W3CDTF">2014-08-21T01:31:00Z</dcterms:created>
  <dcterms:modified xsi:type="dcterms:W3CDTF">2014-08-21T02:08:00Z</dcterms:modified>
</cp:coreProperties>
</file>