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852DE" w14:textId="57C7A28A" w:rsidR="0096268D" w:rsidRPr="00471DEA" w:rsidRDefault="00951013" w:rsidP="0096268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471DEA">
        <w:rPr>
          <w:rFonts w:ascii="Arial" w:hAnsi="Arial" w:cs="Arial"/>
          <w:b/>
          <w:bCs/>
        </w:rPr>
        <w:t>RAVEN CHAPTER 52</w:t>
      </w:r>
      <w:r w:rsidR="0096268D" w:rsidRPr="00471DEA">
        <w:rPr>
          <w:rFonts w:ascii="Arial" w:hAnsi="Arial" w:cs="Arial"/>
          <w:b/>
          <w:bCs/>
        </w:rPr>
        <w:t xml:space="preserve"> GUIDED NOTES: THE IMMUNE SYSTEM</w:t>
      </w:r>
    </w:p>
    <w:p w14:paraId="20B3730F" w14:textId="1E7E9D74" w:rsidR="00951013" w:rsidRPr="00471DEA" w:rsidRDefault="00951013" w:rsidP="009626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71DEA">
        <w:rPr>
          <w:rFonts w:ascii="Arial" w:hAnsi="Arial" w:cs="Arial"/>
          <w:b/>
          <w:bCs/>
        </w:rPr>
        <w:t>Raven 9</w:t>
      </w:r>
      <w:r w:rsidRPr="00471DEA">
        <w:rPr>
          <w:rFonts w:ascii="Arial" w:hAnsi="Arial" w:cs="Arial"/>
          <w:b/>
          <w:bCs/>
          <w:vertAlign w:val="superscript"/>
        </w:rPr>
        <w:t>th</w:t>
      </w:r>
      <w:r w:rsidRPr="00471DEA">
        <w:rPr>
          <w:rFonts w:ascii="Arial" w:hAnsi="Arial" w:cs="Arial"/>
          <w:b/>
          <w:bCs/>
        </w:rPr>
        <w:t xml:space="preserve"> edition</w:t>
      </w:r>
    </w:p>
    <w:p w14:paraId="324F0778" w14:textId="77777777" w:rsidR="00B77AA6" w:rsidRPr="00471DEA" w:rsidRDefault="0096268D" w:rsidP="009626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List and describe four components of the </w:t>
      </w:r>
      <w:r w:rsidRPr="00471DEA">
        <w:rPr>
          <w:rFonts w:ascii="Arial" w:hAnsi="Arial" w:cs="Arial"/>
          <w:b/>
          <w:bCs/>
        </w:rPr>
        <w:t xml:space="preserve">first line of defense </w:t>
      </w:r>
      <w:r w:rsidRPr="00471DEA">
        <w:rPr>
          <w:rFonts w:ascii="Arial" w:hAnsi="Arial" w:cs="Arial"/>
        </w:rPr>
        <w:t xml:space="preserve">used by the vertebrate body. </w:t>
      </w:r>
    </w:p>
    <w:p w14:paraId="1826AB05" w14:textId="55EDF8AA" w:rsidR="00B77AA6" w:rsidRPr="00471DEA" w:rsidRDefault="0096268D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a. ______________________________________________________________________________________________________________________ </w:t>
      </w:r>
    </w:p>
    <w:p w14:paraId="064911AE" w14:textId="59D71CC4" w:rsidR="00B77AA6" w:rsidRPr="00471DEA" w:rsidRDefault="00B77AA6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 w:rsidRPr="00471DEA">
        <w:rPr>
          <w:rFonts w:ascii="Arial" w:hAnsi="Arial" w:cs="Arial"/>
        </w:rPr>
        <w:t>b.</w:t>
      </w:r>
      <w:r w:rsidR="0096268D" w:rsidRPr="00471DEA">
        <w:rPr>
          <w:rFonts w:ascii="Arial" w:hAnsi="Arial" w:cs="Arial"/>
        </w:rPr>
        <w:t>_</w:t>
      </w:r>
      <w:proofErr w:type="gramEnd"/>
      <w:r w:rsidR="0096268D" w:rsidRPr="00471DEA">
        <w:rPr>
          <w:rFonts w:ascii="Arial" w:hAnsi="Arial" w:cs="Arial"/>
        </w:rPr>
        <w:t>________________________________________________________ ___________________________________________________________</w:t>
      </w:r>
    </w:p>
    <w:p w14:paraId="49643A6B" w14:textId="7E6E8601" w:rsidR="00B77AA6" w:rsidRPr="00471DEA" w:rsidRDefault="0096268D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c. ______________________________________________________________________________________________________________________ </w:t>
      </w:r>
    </w:p>
    <w:p w14:paraId="6430064F" w14:textId="3B67C33B" w:rsidR="0096268D" w:rsidRPr="00471DEA" w:rsidRDefault="00B77AA6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 w:rsidRPr="00471DEA">
        <w:rPr>
          <w:rFonts w:ascii="Arial" w:hAnsi="Arial" w:cs="Arial"/>
        </w:rPr>
        <w:t>d.</w:t>
      </w:r>
      <w:r w:rsidR="0096268D" w:rsidRPr="00471DEA">
        <w:rPr>
          <w:rFonts w:ascii="Arial" w:hAnsi="Arial" w:cs="Arial"/>
        </w:rPr>
        <w:t>_</w:t>
      </w:r>
      <w:proofErr w:type="gramEnd"/>
      <w:r w:rsidR="0096268D" w:rsidRPr="00471DEA">
        <w:rPr>
          <w:rFonts w:ascii="Arial" w:hAnsi="Arial" w:cs="Arial"/>
        </w:rPr>
        <w:t xml:space="preserve">________________________________________________________ ___________________________________________________________ </w:t>
      </w:r>
    </w:p>
    <w:p w14:paraId="35F2F4F1" w14:textId="77777777" w:rsidR="00B77AA6" w:rsidRPr="00471DEA" w:rsidRDefault="0096268D" w:rsidP="009626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List and describe four components of the </w:t>
      </w:r>
      <w:r w:rsidRPr="00471DEA">
        <w:rPr>
          <w:rFonts w:ascii="Arial" w:hAnsi="Arial" w:cs="Arial"/>
          <w:b/>
          <w:bCs/>
        </w:rPr>
        <w:t xml:space="preserve">second line of defense </w:t>
      </w:r>
      <w:r w:rsidRPr="00471DEA">
        <w:rPr>
          <w:rFonts w:ascii="Arial" w:hAnsi="Arial" w:cs="Arial"/>
        </w:rPr>
        <w:t>used by the vertebrate body.  </w:t>
      </w:r>
    </w:p>
    <w:p w14:paraId="5E8936F9" w14:textId="67E9E8E0" w:rsidR="00B77AA6" w:rsidRPr="00471DEA" w:rsidRDefault="0096268D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>a. _______________________________________________________________________________________________________</w:t>
      </w:r>
      <w:r w:rsidR="00B77AA6" w:rsidRPr="00471DEA">
        <w:rPr>
          <w:rFonts w:ascii="Arial" w:hAnsi="Arial" w:cs="Arial"/>
        </w:rPr>
        <w:t>_______________</w:t>
      </w:r>
    </w:p>
    <w:p w14:paraId="3FDB6DB2" w14:textId="687D446F" w:rsidR="00B77AA6" w:rsidRPr="00471DEA" w:rsidRDefault="0096268D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>b. _________________________________________</w:t>
      </w:r>
      <w:r w:rsidR="00471DEA">
        <w:rPr>
          <w:rFonts w:ascii="Arial" w:hAnsi="Arial" w:cs="Arial"/>
        </w:rPr>
        <w:t>_______________________________</w:t>
      </w:r>
      <w:r w:rsidRPr="00471DEA">
        <w:rPr>
          <w:rFonts w:ascii="Arial" w:hAnsi="Arial" w:cs="Arial"/>
        </w:rPr>
        <w:t xml:space="preserve">______________________________________________ </w:t>
      </w:r>
    </w:p>
    <w:p w14:paraId="495B697A" w14:textId="00C4C872" w:rsidR="00B77AA6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c. ___________________________________________________________ ___________________________________________________________ </w:t>
      </w:r>
    </w:p>
    <w:p w14:paraId="216EE1B0" w14:textId="7C2FBD1C" w:rsidR="0096268D" w:rsidRPr="00471DEA" w:rsidRDefault="0096268D" w:rsidP="00B77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d. ______________________________________________________________________________________________________________________ </w:t>
      </w:r>
    </w:p>
    <w:p w14:paraId="35D4E060" w14:textId="622CEECD" w:rsidR="00471DEA" w:rsidRDefault="0096268D" w:rsidP="009626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What is the role does the lymphatic system play in immunity? ______________________________________________________________________________________________________________________ </w:t>
      </w:r>
    </w:p>
    <w:p w14:paraId="70D20C94" w14:textId="77777777" w:rsidR="00471DEA" w:rsidRDefault="00471D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34A865" w14:textId="77777777" w:rsidR="0096268D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</w:p>
    <w:p w14:paraId="1805B993" w14:textId="77777777" w:rsidR="00471DEA" w:rsidRDefault="0096268D" w:rsidP="00471D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Outline the significant steps that occur during an inflammatory response and explain how each aids in the fight against infection.     ___________________________</w:t>
      </w:r>
      <w:r w:rsidR="00471DEA">
        <w:rPr>
          <w:rFonts w:ascii="Arial" w:hAnsi="Arial" w:cs="Arial"/>
        </w:rPr>
        <w:t>______________________________</w:t>
      </w:r>
    </w:p>
    <w:p w14:paraId="4B906A35" w14:textId="2EACEF21" w:rsidR="0096268D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>________________________________________________________</w:t>
      </w:r>
    </w:p>
    <w:p w14:paraId="7E47637E" w14:textId="39CE0483" w:rsidR="0096268D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>___________________________________________________________</w:t>
      </w:r>
    </w:p>
    <w:p w14:paraId="13C0DCBA" w14:textId="77777777" w:rsidR="0096268D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8E07A19" w14:textId="7C6D90F7" w:rsidR="0096268D" w:rsidRPr="00471DEA" w:rsidRDefault="0096268D" w:rsidP="009626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What is an antigen? __________________________________________________________ ____________________________</w:t>
      </w:r>
      <w:r w:rsidR="00471DEA">
        <w:rPr>
          <w:rFonts w:ascii="Arial" w:hAnsi="Arial" w:cs="Arial"/>
        </w:rPr>
        <w:t>_______________________________</w:t>
      </w:r>
      <w:r w:rsidRPr="00471DEA">
        <w:rPr>
          <w:rFonts w:ascii="Arial" w:hAnsi="Arial" w:cs="Arial"/>
        </w:rPr>
        <w:t xml:space="preserve"> </w:t>
      </w:r>
    </w:p>
    <w:p w14:paraId="06B90992" w14:textId="77777777" w:rsidR="0096268D" w:rsidRPr="00471DEA" w:rsidRDefault="0096268D" w:rsidP="009626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Which lymphocytes are involved in the </w:t>
      </w:r>
      <w:proofErr w:type="spellStart"/>
      <w:r w:rsidRPr="00471DEA">
        <w:rPr>
          <w:rFonts w:ascii="Arial" w:hAnsi="Arial" w:cs="Arial"/>
        </w:rPr>
        <w:t>humoral</w:t>
      </w:r>
      <w:proofErr w:type="spellEnd"/>
      <w:r w:rsidRPr="00471DEA">
        <w:rPr>
          <w:rFonts w:ascii="Arial" w:hAnsi="Arial" w:cs="Arial"/>
        </w:rPr>
        <w:t xml:space="preserve"> immune response? ____________________ </w:t>
      </w:r>
    </w:p>
    <w:p w14:paraId="03B0DC84" w14:textId="125F42B4" w:rsidR="0096268D" w:rsidRPr="00471DEA" w:rsidRDefault="0096268D" w:rsidP="009626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Which lymphocytes are involved in the cell-mediated immune response? ____________</w:t>
      </w:r>
      <w:r w:rsidR="00471DEA">
        <w:rPr>
          <w:rFonts w:ascii="Arial" w:hAnsi="Arial" w:cs="Arial"/>
        </w:rPr>
        <w:t>______</w:t>
      </w:r>
      <w:r w:rsidRPr="00471DEA">
        <w:rPr>
          <w:rFonts w:ascii="Arial" w:hAnsi="Arial" w:cs="Arial"/>
        </w:rPr>
        <w:t xml:space="preserve">___ </w:t>
      </w:r>
    </w:p>
    <w:p w14:paraId="33086974" w14:textId="054FF287" w:rsidR="0096268D" w:rsidRPr="00471DEA" w:rsidRDefault="0096268D" w:rsidP="009626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Explain the difference between acquired (active) immunity and passive immunity. _________________________________________________________________________________________________________________________________________________________________________________ </w:t>
      </w:r>
    </w:p>
    <w:p w14:paraId="64C25524" w14:textId="2E4109F8" w:rsidR="0096268D" w:rsidRPr="00471DEA" w:rsidRDefault="0096268D" w:rsidP="009626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Explain the basic mechanism of vaccines. ______________________________________________________________________________________________________________________ ___________________________________________________________ </w:t>
      </w:r>
    </w:p>
    <w:p w14:paraId="0E49234B" w14:textId="77777777" w:rsidR="0096268D" w:rsidRPr="00471DEA" w:rsidRDefault="0096268D" w:rsidP="009626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Identify several differences between the lymphocytes. </w:t>
      </w:r>
    </w:p>
    <w:p w14:paraId="03B83F0A" w14:textId="7D0A6A00" w:rsidR="00B77AA6" w:rsidRPr="00471DEA" w:rsidRDefault="0096268D" w:rsidP="00471DE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a. B Lymphocytes __________________________________________________________ ___________________________________________________________ </w:t>
      </w:r>
    </w:p>
    <w:p w14:paraId="26DBA63A" w14:textId="66E868D4" w:rsidR="0096268D" w:rsidRPr="00471DEA" w:rsidRDefault="0096268D" w:rsidP="00471DEA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471DEA">
        <w:rPr>
          <w:rFonts w:ascii="Arial" w:hAnsi="Arial" w:cs="Arial"/>
        </w:rPr>
        <w:t>b. T Lymphocytes ___________________________________________________________ ___________________________________________________________</w:t>
      </w:r>
    </w:p>
    <w:p w14:paraId="2826FBE6" w14:textId="77777777" w:rsid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What are MHC proteins and what role do they play in the immune system? _________________________________________________________________________________________________________________________________________________________________________________</w:t>
      </w:r>
    </w:p>
    <w:p w14:paraId="10E0FB09" w14:textId="77777777" w:rsidR="00471DEA" w:rsidRDefault="00471D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32D85A" w14:textId="7A9A69FD" w:rsidR="0096268D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 </w:t>
      </w:r>
    </w:p>
    <w:p w14:paraId="76A2DD24" w14:textId="24A0D8D1" w:rsidR="0096268D" w:rsidRP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From what types of attack do T cells protect the body? ______________________________________________________________________________________________________________________ </w:t>
      </w:r>
    </w:p>
    <w:p w14:paraId="610AB639" w14:textId="323129B0" w:rsidR="0096268D" w:rsidRP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What are some of the defensive actions of helper T cells? ______________________________________________________________________________________________________________________ </w:t>
      </w:r>
    </w:p>
    <w:p w14:paraId="72FD8431" w14:textId="12D32B98" w:rsidR="0096268D" w:rsidRP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What is the role of cytotoxic T cells and describe their mechanism of action? ______________________________________________________________________________________________________________________ </w:t>
      </w:r>
    </w:p>
    <w:p w14:paraId="02C543B1" w14:textId="7E39D8C4" w:rsidR="0096268D" w:rsidRP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How do B cells become activated? ______________________________________________________________________________________________________________________ </w:t>
      </w:r>
    </w:p>
    <w:p w14:paraId="64C28263" w14:textId="389DA3A3" w:rsidR="0096268D" w:rsidRP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When B cells are activated, what do they do? ______________________________________________________________________________________________________________________ </w:t>
      </w:r>
    </w:p>
    <w:p w14:paraId="15110CCD" w14:textId="43F0F458" w:rsidR="0096268D" w:rsidRPr="00471DEA" w:rsidRDefault="0096268D" w:rsidP="009626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What are antibodies (</w:t>
      </w:r>
      <w:proofErr w:type="spellStart"/>
      <w:r w:rsidRPr="00471DEA">
        <w:rPr>
          <w:rFonts w:ascii="Arial" w:hAnsi="Arial" w:cs="Arial"/>
        </w:rPr>
        <w:t>immunoglobulins</w:t>
      </w:r>
      <w:proofErr w:type="spellEnd"/>
      <w:r w:rsidRPr="00471DEA">
        <w:rPr>
          <w:rFonts w:ascii="Arial" w:hAnsi="Arial" w:cs="Arial"/>
        </w:rPr>
        <w:t xml:space="preserve">)? Make brief notes about its structure. _________________________________________________________________________________________________________________________________________________________________________________ </w:t>
      </w:r>
    </w:p>
    <w:p w14:paraId="4A24D01E" w14:textId="7FBB4D89" w:rsidR="0096268D" w:rsidRPr="00471DEA" w:rsidRDefault="0096268D" w:rsidP="009626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AD3DEB" w14:textId="356342AE" w:rsidR="0096268D" w:rsidRPr="00471DEA" w:rsidRDefault="0096268D" w:rsidP="00471DE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Explain why the secondary response to a pathogen is quicker and more robust than primary response.     ___________________________________________________________   ___________________________________________________________   ___________________________________________________________</w:t>
      </w:r>
    </w:p>
    <w:p w14:paraId="582D4E07" w14:textId="77777777" w:rsidR="0096268D" w:rsidRPr="00471DEA" w:rsidRDefault="0096268D" w:rsidP="00471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17491E" w14:textId="33C75169" w:rsidR="0096268D" w:rsidRPr="00471DEA" w:rsidRDefault="0096268D" w:rsidP="009626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Explain how HIV can defeat the immune system. _________________________________________________________________________________________________________________________________________________________________________________ </w:t>
      </w:r>
    </w:p>
    <w:p w14:paraId="615CF749" w14:textId="6E15A534" w:rsidR="0096268D" w:rsidRPr="00471DEA" w:rsidRDefault="0096268D" w:rsidP="009626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HIV doesn’t directly kill people. Then why is AIDS always a fatal disease? ______________________________________________________________________________________________________________________ </w:t>
      </w:r>
    </w:p>
    <w:p w14:paraId="4687A13B" w14:textId="28407743" w:rsidR="0096268D" w:rsidRPr="00471DEA" w:rsidRDefault="0096268D" w:rsidP="009626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What is antigen shifting and how is it an example of evolution by natural selection?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413BFC" w14:textId="503CC158" w:rsidR="0096268D" w:rsidRPr="00471DEA" w:rsidRDefault="0096268D" w:rsidP="009626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 xml:space="preserve">Explain autoimmune diseases. ______________________________________________________________________________________________________________________ </w:t>
      </w:r>
    </w:p>
    <w:p w14:paraId="4DA70D6F" w14:textId="2B32F8D8" w:rsidR="0096268D" w:rsidRPr="00471DEA" w:rsidRDefault="0096268D" w:rsidP="009626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471DEA">
        <w:rPr>
          <w:rFonts w:ascii="Arial" w:hAnsi="Arial" w:cs="Arial"/>
        </w:rPr>
        <w:t>What happens when you have an allergy? ______________________________________________________________________________________________________________________</w:t>
      </w:r>
      <w:bookmarkStart w:id="0" w:name="_GoBack"/>
      <w:bookmarkEnd w:id="0"/>
      <w:r w:rsidRPr="00471DEA">
        <w:rPr>
          <w:rFonts w:ascii="Arial" w:hAnsi="Arial" w:cs="Arial"/>
        </w:rPr>
        <w:t xml:space="preserve"> </w:t>
      </w:r>
    </w:p>
    <w:p w14:paraId="63E3345F" w14:textId="77777777" w:rsidR="007A0055" w:rsidRPr="00471DEA" w:rsidRDefault="007A0055"/>
    <w:sectPr w:rsidR="007A0055" w:rsidRPr="00471DEA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D"/>
    <w:rsid w:val="00471DEA"/>
    <w:rsid w:val="006C12C8"/>
    <w:rsid w:val="007A0055"/>
    <w:rsid w:val="00951013"/>
    <w:rsid w:val="0096268D"/>
    <w:rsid w:val="00B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99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831</Words>
  <Characters>4743</Characters>
  <Application>Microsoft Macintosh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2</cp:revision>
  <dcterms:created xsi:type="dcterms:W3CDTF">2015-05-22T02:11:00Z</dcterms:created>
  <dcterms:modified xsi:type="dcterms:W3CDTF">2015-05-22T02:11:00Z</dcterms:modified>
</cp:coreProperties>
</file>