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7735D" w14:textId="77777777" w:rsidR="00D76307" w:rsidRPr="00F84F79" w:rsidRDefault="00D76307" w:rsidP="00D763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F84F79">
        <w:rPr>
          <w:rFonts w:ascii="Arial" w:hAnsi="Arial" w:cs="Arial"/>
          <w:b/>
          <w:bCs/>
        </w:rPr>
        <w:t>RAVEN CHAPTER 50 GUIDED NOTES: THE CIRCULATORY SYSTEM</w:t>
      </w:r>
    </w:p>
    <w:p w14:paraId="2C65C4C7" w14:textId="2EC6C4EC" w:rsidR="00D76307" w:rsidRPr="00F84F79" w:rsidRDefault="00D76307" w:rsidP="00F84F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84F79">
        <w:rPr>
          <w:rFonts w:ascii="Arial" w:hAnsi="Arial" w:cs="Arial"/>
          <w:b/>
          <w:bCs/>
        </w:rPr>
        <w:t>Raven 9</w:t>
      </w:r>
      <w:r w:rsidRPr="00F84F79">
        <w:rPr>
          <w:rFonts w:ascii="Arial" w:hAnsi="Arial" w:cs="Arial"/>
          <w:b/>
          <w:bCs/>
          <w:vertAlign w:val="superscript"/>
        </w:rPr>
        <w:t>th</w:t>
      </w:r>
      <w:r w:rsidRPr="00F84F79">
        <w:rPr>
          <w:rFonts w:ascii="Arial" w:hAnsi="Arial" w:cs="Arial"/>
          <w:b/>
          <w:bCs/>
        </w:rPr>
        <w:t xml:space="preserve"> edition</w:t>
      </w:r>
    </w:p>
    <w:p w14:paraId="573ADB09" w14:textId="3F309F9E" w:rsidR="006A429C" w:rsidRPr="00F84F79" w:rsidRDefault="006A429C" w:rsidP="006A42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Why aren’t diffusion and active transport sufficient for transport in multicellular animals? ______________________________________________________________________________________________________________________ </w:t>
      </w:r>
    </w:p>
    <w:p w14:paraId="07F1D2D2" w14:textId="77777777" w:rsidR="006A429C" w:rsidRDefault="006A429C" w:rsidP="006A42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Briefly describe circulation in the cnidarians and flatworms </w:t>
      </w:r>
    </w:p>
    <w:p w14:paraId="03CD1C2D" w14:textId="77777777" w:rsidR="00F84F79" w:rsidRPr="00F84F79" w:rsidRDefault="00F84F79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14:paraId="63318101" w14:textId="77777777" w:rsidR="006A429C" w:rsidRPr="00F84F79" w:rsidRDefault="006A429C" w:rsidP="006A42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Compare the circulatory systems of higher animals. </w:t>
      </w:r>
    </w:p>
    <w:p w14:paraId="4D6CBC3E" w14:textId="4D4CC38E" w:rsidR="00F84F79" w:rsidRPr="00F84F79" w:rsidRDefault="006A429C" w:rsidP="00F84F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84F79">
        <w:rPr>
          <w:rFonts w:ascii="Arial" w:hAnsi="Arial" w:cs="Arial"/>
        </w:rPr>
        <w:t>Open ________________________________</w:t>
      </w:r>
      <w:r w:rsidR="00F84F79">
        <w:rPr>
          <w:rFonts w:ascii="Arial" w:hAnsi="Arial" w:cs="Arial"/>
        </w:rPr>
        <w:t>______________________________</w:t>
      </w:r>
      <w:r w:rsidRPr="00F84F79">
        <w:rPr>
          <w:rFonts w:ascii="Arial" w:hAnsi="Arial" w:cs="Arial"/>
        </w:rPr>
        <w:t xml:space="preserve">________________________________________________________ </w:t>
      </w:r>
    </w:p>
    <w:p w14:paraId="14F6F701" w14:textId="6C3F3788" w:rsidR="00F84F79" w:rsidRDefault="006A429C" w:rsidP="00F84F7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F79">
        <w:rPr>
          <w:rFonts w:ascii="Arial" w:hAnsi="Arial" w:cs="Arial"/>
        </w:rPr>
        <w:t>Who</w:t>
      </w:r>
      <w:r w:rsidR="00F84F79">
        <w:rPr>
          <w:rFonts w:ascii="Arial" w:hAnsi="Arial" w:cs="Arial"/>
        </w:rPr>
        <w:t xml:space="preserve"> </w:t>
      </w:r>
      <w:r w:rsidRPr="00F84F79">
        <w:rPr>
          <w:rFonts w:ascii="Arial" w:hAnsi="Arial" w:cs="Arial"/>
        </w:rPr>
        <w:t>has</w:t>
      </w:r>
      <w:r w:rsidR="00F84F79">
        <w:rPr>
          <w:rFonts w:ascii="Arial" w:hAnsi="Arial" w:cs="Arial"/>
        </w:rPr>
        <w:t xml:space="preserve"> </w:t>
      </w:r>
      <w:r w:rsidRPr="00F84F79">
        <w:rPr>
          <w:rFonts w:ascii="Arial" w:hAnsi="Arial" w:cs="Arial"/>
        </w:rPr>
        <w:t xml:space="preserve">one? ___________________________________________________________ </w:t>
      </w:r>
    </w:p>
    <w:p w14:paraId="1A18FEC1" w14:textId="774DED1F" w:rsidR="00F84F79" w:rsidRDefault="006A429C" w:rsidP="00F84F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F79">
        <w:rPr>
          <w:rFonts w:ascii="Arial" w:hAnsi="Arial" w:cs="Arial"/>
        </w:rPr>
        <w:t>Closed ______________________________________________________________________________________________________________________</w:t>
      </w:r>
      <w:bookmarkStart w:id="0" w:name="_GoBack"/>
      <w:bookmarkEnd w:id="0"/>
      <w:r w:rsidRPr="00F84F79">
        <w:rPr>
          <w:rFonts w:ascii="Arial" w:hAnsi="Arial" w:cs="Arial"/>
        </w:rPr>
        <w:t xml:space="preserve"> </w:t>
      </w:r>
    </w:p>
    <w:p w14:paraId="7D2EDE79" w14:textId="70BB6FC5" w:rsidR="006A429C" w:rsidRPr="00F84F79" w:rsidRDefault="006A429C" w:rsidP="00F84F7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84F79">
        <w:rPr>
          <w:rFonts w:ascii="Arial" w:hAnsi="Arial" w:cs="Arial"/>
        </w:rPr>
        <w:t>Who</w:t>
      </w:r>
      <w:r w:rsidR="00F84F79">
        <w:rPr>
          <w:rFonts w:ascii="Arial" w:hAnsi="Arial" w:cs="Arial"/>
        </w:rPr>
        <w:t xml:space="preserve"> </w:t>
      </w:r>
      <w:r w:rsidRPr="00F84F79">
        <w:rPr>
          <w:rFonts w:ascii="Arial" w:hAnsi="Arial" w:cs="Arial"/>
        </w:rPr>
        <w:t>has</w:t>
      </w:r>
      <w:r w:rsidR="00F84F79">
        <w:rPr>
          <w:rFonts w:ascii="Arial" w:hAnsi="Arial" w:cs="Arial"/>
        </w:rPr>
        <w:t xml:space="preserve"> </w:t>
      </w:r>
      <w:r w:rsidRPr="00F84F79">
        <w:rPr>
          <w:rFonts w:ascii="Arial" w:hAnsi="Arial" w:cs="Arial"/>
        </w:rPr>
        <w:t>one? ___________________________________________________________</w:t>
      </w:r>
    </w:p>
    <w:p w14:paraId="61BBCB94" w14:textId="77777777" w:rsidR="00F84F79" w:rsidRDefault="006A429C" w:rsidP="006A42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F79">
        <w:rPr>
          <w:rFonts w:ascii="Arial" w:hAnsi="Arial" w:cs="Arial"/>
        </w:rPr>
        <w:t>4. List and describe the three principal functions of the vertebrate circulatory system</w:t>
      </w:r>
      <w:proofErr w:type="gramStart"/>
      <w:r w:rsidRPr="00F84F79">
        <w:rPr>
          <w:rFonts w:ascii="Arial" w:hAnsi="Arial" w:cs="Arial"/>
        </w:rPr>
        <w:t>. </w:t>
      </w:r>
      <w:proofErr w:type="gramEnd"/>
    </w:p>
    <w:p w14:paraId="225F0B9D" w14:textId="48F9E46D" w:rsidR="00F84F79" w:rsidRDefault="006A429C" w:rsidP="006A42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F79">
        <w:rPr>
          <w:rFonts w:ascii="Arial" w:hAnsi="Arial" w:cs="Arial"/>
        </w:rPr>
        <w:t>a. ________________________________</w:t>
      </w:r>
      <w:r w:rsidR="00F84F79">
        <w:rPr>
          <w:rFonts w:ascii="Arial" w:hAnsi="Arial" w:cs="Arial"/>
        </w:rPr>
        <w:t>_______________________________</w:t>
      </w:r>
      <w:r w:rsidRPr="00F84F79">
        <w:rPr>
          <w:rFonts w:ascii="Arial" w:hAnsi="Arial" w:cs="Arial"/>
        </w:rPr>
        <w:t xml:space="preserve">_________________________________________________________________ </w:t>
      </w:r>
    </w:p>
    <w:p w14:paraId="09BEB397" w14:textId="35BD0071" w:rsidR="00F84F79" w:rsidRDefault="006A429C" w:rsidP="006A42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b. ________________________________________________________________ ________________________________________________________________ </w:t>
      </w:r>
    </w:p>
    <w:p w14:paraId="0A19C35E" w14:textId="7409BB1D" w:rsidR="006A429C" w:rsidRPr="00F84F79" w:rsidRDefault="006A429C" w:rsidP="006A42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84F79">
        <w:rPr>
          <w:rFonts w:ascii="Arial" w:hAnsi="Arial" w:cs="Arial"/>
        </w:rPr>
        <w:t>c. ________________________________________________________________________________________________________________________________</w:t>
      </w:r>
    </w:p>
    <w:p w14:paraId="345C4724" w14:textId="77777777" w:rsidR="00F84F79" w:rsidRDefault="006A429C" w:rsidP="006A42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>Briefly describe the components of the blood</w:t>
      </w:r>
      <w:proofErr w:type="gramStart"/>
      <w:r w:rsidRPr="00F84F79">
        <w:rPr>
          <w:rFonts w:ascii="Arial" w:hAnsi="Arial" w:cs="Arial"/>
        </w:rPr>
        <w:t>. </w:t>
      </w:r>
      <w:proofErr w:type="gramEnd"/>
    </w:p>
    <w:p w14:paraId="5811FA03" w14:textId="26132B2F" w:rsid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>a. Plasma ___________________________</w:t>
      </w:r>
      <w:r w:rsidR="00F84F79">
        <w:rPr>
          <w:rFonts w:ascii="Arial" w:hAnsi="Arial" w:cs="Arial"/>
        </w:rPr>
        <w:t>______________________</w:t>
      </w:r>
      <w:r w:rsidRPr="00F84F79">
        <w:rPr>
          <w:rFonts w:ascii="Arial" w:hAnsi="Arial" w:cs="Arial"/>
        </w:rPr>
        <w:t xml:space="preserve"> </w:t>
      </w:r>
    </w:p>
    <w:p w14:paraId="5CED803F" w14:textId="546F0D1B" w:rsid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>b. Erythrocytes ___________________________</w:t>
      </w:r>
      <w:r w:rsidR="00F84F79">
        <w:rPr>
          <w:rFonts w:ascii="Arial" w:hAnsi="Arial" w:cs="Arial"/>
        </w:rPr>
        <w:t>__________________</w:t>
      </w:r>
      <w:r w:rsidRPr="00F84F79">
        <w:rPr>
          <w:rFonts w:ascii="Arial" w:hAnsi="Arial" w:cs="Arial"/>
        </w:rPr>
        <w:t xml:space="preserve"> </w:t>
      </w:r>
    </w:p>
    <w:p w14:paraId="1410DB60" w14:textId="240ECFD9" w:rsid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lastRenderedPageBreak/>
        <w:t>c. Leukocytes ___________________________</w:t>
      </w:r>
      <w:r w:rsidR="00F84F79">
        <w:rPr>
          <w:rFonts w:ascii="Arial" w:hAnsi="Arial" w:cs="Arial"/>
        </w:rPr>
        <w:t>___________________</w:t>
      </w:r>
      <w:r w:rsidRPr="00F84F79">
        <w:rPr>
          <w:rFonts w:ascii="Arial" w:hAnsi="Arial" w:cs="Arial"/>
        </w:rPr>
        <w:t xml:space="preserve"> </w:t>
      </w:r>
    </w:p>
    <w:p w14:paraId="0B9FAFC3" w14:textId="0C0E22C9" w:rsidR="006A429C" w:rsidRP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>d. Platelets ___________________________</w:t>
      </w:r>
      <w:r w:rsidR="00F84F79">
        <w:rPr>
          <w:rFonts w:ascii="Arial" w:hAnsi="Arial" w:cs="Arial"/>
        </w:rPr>
        <w:t>_____________________</w:t>
      </w:r>
      <w:r w:rsidRPr="00F84F79">
        <w:rPr>
          <w:rFonts w:ascii="Arial" w:hAnsi="Arial" w:cs="Arial"/>
        </w:rPr>
        <w:t xml:space="preserve"> </w:t>
      </w:r>
    </w:p>
    <w:p w14:paraId="08267C52" w14:textId="77777777" w:rsidR="006A429C" w:rsidRPr="00F84F79" w:rsidRDefault="006A429C" w:rsidP="006A42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Compare the structure of each vessel. Pay particular attention to structure-function correlations: </w:t>
      </w:r>
    </w:p>
    <w:p w14:paraId="04C008AF" w14:textId="3AA447A6" w:rsidR="00F84F79" w:rsidRDefault="006A429C" w:rsidP="006A42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a. Artery ________________________________________________________________________________________________________________________________ </w:t>
      </w:r>
    </w:p>
    <w:p w14:paraId="4B5D8FEF" w14:textId="24C4F82F" w:rsidR="00F84F79" w:rsidRDefault="006A429C" w:rsidP="006A42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b. Capillary ________________________________________________________________ ________________________________________________________________ </w:t>
      </w:r>
    </w:p>
    <w:p w14:paraId="477C1D45" w14:textId="31D90A0B" w:rsidR="006A429C" w:rsidRPr="00F84F79" w:rsidRDefault="006A429C" w:rsidP="006A42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84F79">
        <w:rPr>
          <w:rFonts w:ascii="Arial" w:hAnsi="Arial" w:cs="Arial"/>
        </w:rPr>
        <w:t>c. Vein ________________________________________________________________________________________________________________________________</w:t>
      </w:r>
    </w:p>
    <w:p w14:paraId="7F7BC4D7" w14:textId="6E6306C9" w:rsidR="006A429C" w:rsidRPr="00F84F79" w:rsidRDefault="006A429C" w:rsidP="006A42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How do </w:t>
      </w:r>
      <w:proofErr w:type="spellStart"/>
      <w:r w:rsidRPr="00F84F79">
        <w:rPr>
          <w:rFonts w:ascii="Arial" w:hAnsi="Arial" w:cs="Arial"/>
        </w:rPr>
        <w:t>precapillary</w:t>
      </w:r>
      <w:proofErr w:type="spellEnd"/>
      <w:r w:rsidRPr="00F84F79">
        <w:rPr>
          <w:rFonts w:ascii="Arial" w:hAnsi="Arial" w:cs="Arial"/>
        </w:rPr>
        <w:t xml:space="preserve"> sphincters help regulate capillary blood flow, blood pressure, and body temperature?     ___________________________________________________________</w:t>
      </w:r>
    </w:p>
    <w:p w14:paraId="667A3011" w14:textId="77777777" w:rsidR="006A429C" w:rsidRP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892DABB" w14:textId="77777777" w:rsidR="006A429C" w:rsidRPr="00F84F79" w:rsidRDefault="006A429C" w:rsidP="006A42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What happens to blood pressure and velocity as the blood flows through: </w:t>
      </w:r>
    </w:p>
    <w:p w14:paraId="34DE40FA" w14:textId="28F722EE" w:rsidR="006A429C" w:rsidRPr="00F84F79" w:rsidRDefault="00F84F79" w:rsidP="006A429C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</w:rPr>
      </w:pPr>
      <w:r>
        <w:rPr>
          <w:rFonts w:ascii="Arial" w:hAnsi="Arial" w:cs="Arial"/>
        </w:rPr>
        <w:t>Artery</w:t>
      </w:r>
      <w:r w:rsidR="006A429C" w:rsidRPr="00F84F79">
        <w:rPr>
          <w:rFonts w:ascii="Arial" w:hAnsi="Arial" w:cs="Arial"/>
        </w:rPr>
        <w:t xml:space="preserve">____________________________________________________ </w:t>
      </w:r>
    </w:p>
    <w:p w14:paraId="4D6F9933" w14:textId="2836A009" w:rsidR="006A429C" w:rsidRPr="00F84F79" w:rsidRDefault="006A429C" w:rsidP="006A429C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</w:rPr>
      </w:pPr>
      <w:r w:rsidRPr="00F84F79">
        <w:rPr>
          <w:rFonts w:ascii="Arial" w:hAnsi="Arial" w:cs="Arial"/>
        </w:rPr>
        <w:t>Capillary _____________________</w:t>
      </w:r>
      <w:r w:rsidR="00F84F79">
        <w:rPr>
          <w:rFonts w:ascii="Arial" w:hAnsi="Arial" w:cs="Arial"/>
        </w:rPr>
        <w:t>_____________________________</w:t>
      </w:r>
      <w:r w:rsidRPr="00F84F79">
        <w:rPr>
          <w:rFonts w:ascii="Arial" w:hAnsi="Arial" w:cs="Arial"/>
        </w:rPr>
        <w:t xml:space="preserve"> </w:t>
      </w:r>
    </w:p>
    <w:p w14:paraId="4D552653" w14:textId="52A64F5C" w:rsidR="006A429C" w:rsidRPr="00F84F79" w:rsidRDefault="006A429C" w:rsidP="006A429C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Vein _____________________________________________________ </w:t>
      </w:r>
    </w:p>
    <w:p w14:paraId="56AC0E1A" w14:textId="09EACB54" w:rsidR="006A429C" w:rsidRPr="00F84F79" w:rsidRDefault="006A429C" w:rsidP="006A42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If blood pressure in veins is so low, how does blood return to the heart from the legs? ______________________________________________________________________________________________________________________ </w:t>
      </w:r>
    </w:p>
    <w:p w14:paraId="74363393" w14:textId="5BA3E337" w:rsidR="006A429C" w:rsidRPr="00F84F79" w:rsidRDefault="006A429C" w:rsidP="00F84F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>Discuss the role of the lymphatic system in returning interstitial blood to the circulatory system. Discuss the role of osmosis in the movement of fluid between capillaries and interstitial fluid     ___________________________________________________________   ___________________________________________________________</w:t>
      </w:r>
    </w:p>
    <w:p w14:paraId="313DBDCC" w14:textId="77777777" w:rsidR="006A429C" w:rsidRP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8A7183F" w14:textId="6250BDF8" w:rsidR="006A429C" w:rsidRPr="00F84F79" w:rsidRDefault="006A429C" w:rsidP="006A42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What is the adaptive value of the </w:t>
      </w:r>
      <w:proofErr w:type="gramStart"/>
      <w:r w:rsidRPr="00F84F79">
        <w:rPr>
          <w:rFonts w:ascii="Arial" w:hAnsi="Arial" w:cs="Arial"/>
        </w:rPr>
        <w:t>four chambered</w:t>
      </w:r>
      <w:proofErr w:type="gramEnd"/>
      <w:r w:rsidRPr="00F84F79">
        <w:rPr>
          <w:rFonts w:ascii="Arial" w:hAnsi="Arial" w:cs="Arial"/>
        </w:rPr>
        <w:t xml:space="preserve"> heart? ______________________________________________________________________________________________________________________ </w:t>
      </w:r>
    </w:p>
    <w:p w14:paraId="2D59FA43" w14:textId="77777777" w:rsidR="006A429C" w:rsidRPr="00F84F79" w:rsidRDefault="006A429C" w:rsidP="006A42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Answer the following regarding the structure of the human heart. </w:t>
      </w:r>
    </w:p>
    <w:p w14:paraId="4E94B52D" w14:textId="77777777" w:rsidR="00F84F79" w:rsidRDefault="006A429C" w:rsidP="006A429C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</w:rPr>
      </w:pPr>
      <w:r w:rsidRPr="00F84F79">
        <w:rPr>
          <w:rFonts w:ascii="Arial" w:hAnsi="Arial" w:cs="Arial"/>
        </w:rPr>
        <w:t>Which side is oxygen rich ____________________</w:t>
      </w:r>
      <w:proofErr w:type="gramStart"/>
      <w:r w:rsidRPr="00F84F79">
        <w:rPr>
          <w:rFonts w:ascii="Arial" w:hAnsi="Arial" w:cs="Arial"/>
        </w:rPr>
        <w:t>_ ...</w:t>
      </w:r>
      <w:proofErr w:type="gramEnd"/>
    </w:p>
    <w:p w14:paraId="6FE299DA" w14:textId="39F75045" w:rsidR="006A429C" w:rsidRPr="00F84F79" w:rsidRDefault="006A429C" w:rsidP="00F84F79">
      <w:pPr>
        <w:widowControl w:val="0"/>
        <w:numPr>
          <w:ilvl w:val="3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left="1440" w:hanging="1440"/>
        <w:rPr>
          <w:rFonts w:ascii="Arial" w:hAnsi="Arial" w:cs="Arial"/>
        </w:rPr>
      </w:pPr>
      <w:proofErr w:type="gramStart"/>
      <w:r w:rsidRPr="00F84F79">
        <w:rPr>
          <w:rFonts w:ascii="Arial" w:hAnsi="Arial" w:cs="Arial"/>
        </w:rPr>
        <w:t>oxygen</w:t>
      </w:r>
      <w:proofErr w:type="gramEnd"/>
      <w:r w:rsidRPr="00F84F79">
        <w:rPr>
          <w:rFonts w:ascii="Arial" w:hAnsi="Arial" w:cs="Arial"/>
        </w:rPr>
        <w:t xml:space="preserve"> poor__________________ </w:t>
      </w:r>
    </w:p>
    <w:p w14:paraId="63354544" w14:textId="77777777" w:rsidR="006A429C" w:rsidRPr="00F84F79" w:rsidRDefault="006A429C" w:rsidP="006A429C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Which chambers create the blood pressure in the arteries? ________________________ </w:t>
      </w:r>
    </w:p>
    <w:p w14:paraId="0DAF3253" w14:textId="2CBC6B8E" w:rsidR="006A429C" w:rsidRPr="00F84F79" w:rsidRDefault="00F84F79" w:rsidP="00F84F79">
      <w:pPr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What causes the heart sounds? </w:t>
      </w:r>
      <w:r w:rsidR="006A429C" w:rsidRPr="00F84F79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</w:t>
      </w:r>
      <w:r w:rsidR="006A429C" w:rsidRPr="00F84F79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  <w:r w:rsidR="006A429C" w:rsidRPr="00F84F79">
        <w:rPr>
          <w:rFonts w:ascii="Arial" w:hAnsi="Arial" w:cs="Arial"/>
        </w:rPr>
        <w:t xml:space="preserve">_________ </w:t>
      </w:r>
    </w:p>
    <w:p w14:paraId="152A4DDB" w14:textId="2DF6CA93" w:rsidR="006A429C" w:rsidRP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>___________________________________________________________</w:t>
      </w:r>
    </w:p>
    <w:p w14:paraId="12F98AC6" w14:textId="77777777" w:rsidR="006A429C" w:rsidRP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A4D9AF6" w14:textId="145B89AC" w:rsidR="006A429C" w:rsidRPr="00F84F79" w:rsidRDefault="006A429C" w:rsidP="006A42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>How is heart rate regulated? ___________________________________________________ ______________________________________________________________________________________________________________________</w:t>
      </w:r>
    </w:p>
    <w:p w14:paraId="5E3E785A" w14:textId="77777777" w:rsidR="006A429C" w:rsidRPr="00F84F79" w:rsidRDefault="006A429C" w:rsidP="006A42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Discuss the homeostatic regulation of blood pressure and the role of: </w:t>
      </w:r>
    </w:p>
    <w:p w14:paraId="16BD548B" w14:textId="735D7AD3" w:rsidR="00F84F79" w:rsidRDefault="006A429C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a. </w:t>
      </w:r>
      <w:proofErr w:type="gramStart"/>
      <w:r w:rsidRPr="00F84F79">
        <w:rPr>
          <w:rFonts w:ascii="Arial" w:hAnsi="Arial" w:cs="Arial"/>
        </w:rPr>
        <w:t>baroreceptor</w:t>
      </w:r>
      <w:proofErr w:type="gramEnd"/>
      <w:r w:rsidRPr="00F84F79">
        <w:rPr>
          <w:rFonts w:ascii="Arial" w:hAnsi="Arial" w:cs="Arial"/>
        </w:rPr>
        <w:t xml:space="preserve"> reflex ________________________________________________________ ___________________________________________________________ </w:t>
      </w:r>
    </w:p>
    <w:p w14:paraId="3EA7BA89" w14:textId="06688907" w:rsidR="00F84F79" w:rsidRDefault="006A429C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>b. ADH ______________________________________________________________________________________________________________________</w:t>
      </w:r>
    </w:p>
    <w:p w14:paraId="1D9BFC40" w14:textId="64DCD1C6" w:rsidR="006A429C" w:rsidRPr="00F84F79" w:rsidRDefault="006A429C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F84F79">
        <w:rPr>
          <w:rFonts w:ascii="Arial" w:hAnsi="Arial" w:cs="Arial"/>
        </w:rPr>
        <w:t xml:space="preserve">c. </w:t>
      </w:r>
      <w:proofErr w:type="gramStart"/>
      <w:r w:rsidRPr="00F84F79">
        <w:rPr>
          <w:rFonts w:ascii="Arial" w:hAnsi="Arial" w:cs="Arial"/>
        </w:rPr>
        <w:t>aldosterone</w:t>
      </w:r>
      <w:proofErr w:type="gramEnd"/>
      <w:r w:rsidRPr="00F84F79">
        <w:rPr>
          <w:rFonts w:ascii="Arial" w:hAnsi="Arial" w:cs="Arial"/>
        </w:rPr>
        <w:t xml:space="preserve"> _____________________________________________________________</w:t>
      </w:r>
      <w:r w:rsidR="00F84F79">
        <w:rPr>
          <w:rFonts w:ascii="Arial" w:hAnsi="Arial" w:cs="Arial"/>
        </w:rPr>
        <w:t>________________________________________________________</w:t>
      </w:r>
      <w:r w:rsidRPr="00F84F79">
        <w:rPr>
          <w:rFonts w:ascii="Arial" w:hAnsi="Arial" w:cs="Arial"/>
        </w:rPr>
        <w:t>_</w:t>
      </w:r>
    </w:p>
    <w:p w14:paraId="0428D7C7" w14:textId="33DED9AD" w:rsidR="006A429C" w:rsidRPr="00F84F79" w:rsidRDefault="006A429C" w:rsidP="006A429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75195B2" w14:textId="57A4B5BC" w:rsidR="00F84F79" w:rsidRDefault="006A429C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d. </w:t>
      </w:r>
      <w:proofErr w:type="gramStart"/>
      <w:r w:rsidRPr="00F84F79">
        <w:rPr>
          <w:rFonts w:ascii="Arial" w:hAnsi="Arial" w:cs="Arial"/>
        </w:rPr>
        <w:t>atrial</w:t>
      </w:r>
      <w:proofErr w:type="gramEnd"/>
      <w:r w:rsidRPr="00F84F79">
        <w:rPr>
          <w:rFonts w:ascii="Arial" w:hAnsi="Arial" w:cs="Arial"/>
        </w:rPr>
        <w:t xml:space="preserve"> natriuretic hormone ___________________________________________________ ___________________________________________________________ </w:t>
      </w:r>
    </w:p>
    <w:p w14:paraId="34352013" w14:textId="01E95536" w:rsidR="006A429C" w:rsidRPr="00F84F79" w:rsidRDefault="00F84F79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F84F79"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1B3ABE56" wp14:editId="15F025D2">
            <wp:simplePos x="0" y="0"/>
            <wp:positionH relativeFrom="column">
              <wp:posOffset>-459105</wp:posOffset>
            </wp:positionH>
            <wp:positionV relativeFrom="paragraph">
              <wp:posOffset>546735</wp:posOffset>
            </wp:positionV>
            <wp:extent cx="2789555" cy="2789555"/>
            <wp:effectExtent l="0" t="0" r="4445" b="444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9C" w:rsidRPr="00F84F79">
        <w:rPr>
          <w:rFonts w:ascii="Arial" w:hAnsi="Arial" w:cs="Arial"/>
        </w:rPr>
        <w:t xml:space="preserve">e. </w:t>
      </w:r>
      <w:proofErr w:type="gramStart"/>
      <w:r w:rsidR="006A429C" w:rsidRPr="00F84F79">
        <w:rPr>
          <w:rFonts w:ascii="Arial" w:hAnsi="Arial" w:cs="Arial"/>
        </w:rPr>
        <w:t>nitric</w:t>
      </w:r>
      <w:proofErr w:type="gramEnd"/>
      <w:r w:rsidR="006A429C" w:rsidRPr="00F84F79">
        <w:rPr>
          <w:rFonts w:ascii="Arial" w:hAnsi="Arial" w:cs="Arial"/>
        </w:rPr>
        <w:t xml:space="preserve"> oxide ______________________________________________________________________________________________________________________</w:t>
      </w:r>
    </w:p>
    <w:p w14:paraId="751C39B6" w14:textId="0B78BE49" w:rsidR="006A429C" w:rsidRDefault="006A429C" w:rsidP="00F84F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Label the diagram of the heart. </w:t>
      </w:r>
    </w:p>
    <w:p w14:paraId="5CB09EDF" w14:textId="77777777" w:rsidR="00F84F79" w:rsidRDefault="00F84F79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14:paraId="7ECBC838" w14:textId="77777777" w:rsidR="00F84F79" w:rsidRDefault="00F84F79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14:paraId="6ACD0C2B" w14:textId="77777777" w:rsidR="00F84F79" w:rsidRDefault="00F84F79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14:paraId="5758C954" w14:textId="77777777" w:rsidR="00F84F79" w:rsidRDefault="00F84F79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14:paraId="0430712A" w14:textId="77777777" w:rsidR="00F84F79" w:rsidRDefault="00F84F79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14:paraId="5171FCF9" w14:textId="77777777" w:rsidR="00F84F79" w:rsidRDefault="00F84F79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14:paraId="0C1E1307" w14:textId="77777777" w:rsidR="00F84F79" w:rsidRPr="00F84F79" w:rsidRDefault="00F84F79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</w:p>
    <w:p w14:paraId="7C14E241" w14:textId="00228FF9" w:rsidR="00F84F79" w:rsidRPr="00F84F79" w:rsidRDefault="006A429C" w:rsidP="00F84F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Describe the types of </w:t>
      </w:r>
      <w:r w:rsidRPr="00F84F79">
        <w:rPr>
          <w:rFonts w:ascii="Arial" w:hAnsi="Arial" w:cs="Arial"/>
          <w:b/>
          <w:bCs/>
        </w:rPr>
        <w:t xml:space="preserve">cardiovascular diseases </w:t>
      </w:r>
      <w:r w:rsidRPr="00F84F79">
        <w:rPr>
          <w:rFonts w:ascii="Arial" w:hAnsi="Arial" w:cs="Arial"/>
        </w:rPr>
        <w:t>that are leading causes of death in US</w:t>
      </w:r>
      <w:proofErr w:type="gramStart"/>
      <w:r w:rsidRPr="00F84F79">
        <w:rPr>
          <w:rFonts w:ascii="Arial" w:hAnsi="Arial" w:cs="Arial"/>
        </w:rPr>
        <w:t>: </w:t>
      </w:r>
      <w:proofErr w:type="gramEnd"/>
    </w:p>
    <w:p w14:paraId="56DEFFE4" w14:textId="1AA8EF1E" w:rsidR="006A429C" w:rsidRPr="00F84F79" w:rsidRDefault="006A429C" w:rsidP="00F84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a. Stroke ______________________________________________________________________________________________________________________ </w:t>
      </w:r>
    </w:p>
    <w:p w14:paraId="78FF0176" w14:textId="77777777" w:rsidR="00F84F79" w:rsidRDefault="006A429C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>b. Heart attack</w:t>
      </w:r>
    </w:p>
    <w:p w14:paraId="063DBF0D" w14:textId="5DC33403" w:rsidR="00F84F79" w:rsidRDefault="006A429C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______________________________________________________________________________________________________________________ </w:t>
      </w:r>
    </w:p>
    <w:p w14:paraId="19A859C7" w14:textId="24AF3B32" w:rsidR="00F84F79" w:rsidRDefault="006A429C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F84F79">
        <w:rPr>
          <w:rFonts w:ascii="Arial" w:hAnsi="Arial" w:cs="Arial"/>
        </w:rPr>
        <w:t xml:space="preserve">c. Atherosclerosis ___________________________________________________________ ___________________________________________________________ </w:t>
      </w:r>
    </w:p>
    <w:p w14:paraId="440BA292" w14:textId="717EBA6A" w:rsidR="006A429C" w:rsidRPr="00F84F79" w:rsidRDefault="006A429C" w:rsidP="00F84F7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F84F79">
        <w:rPr>
          <w:rFonts w:ascii="Arial" w:hAnsi="Arial" w:cs="Arial"/>
        </w:rPr>
        <w:t>d. Arteriosclerosis ___________________________________________________________ ___________________________________________________________</w:t>
      </w:r>
    </w:p>
    <w:p w14:paraId="1B10CC28" w14:textId="4685AB4E" w:rsidR="006A429C" w:rsidRPr="00F84F79" w:rsidRDefault="006A429C" w:rsidP="00F84F7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84F79">
        <w:rPr>
          <w:rFonts w:ascii="Times" w:hAnsi="Times" w:cs="Times"/>
        </w:rPr>
        <w:t xml:space="preserve">        </w:t>
      </w:r>
    </w:p>
    <w:p w14:paraId="6E74C936" w14:textId="3A0DE799" w:rsidR="006A429C" w:rsidRPr="00F84F79" w:rsidRDefault="006A429C" w:rsidP="006A429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>Discuss the role of zymogens in blood clotting. ____________</w:t>
      </w:r>
      <w:r w:rsidR="00F84F79">
        <w:rPr>
          <w:rFonts w:ascii="Arial" w:hAnsi="Arial" w:cs="Arial"/>
        </w:rPr>
        <w:t>_______________________</w:t>
      </w:r>
      <w:r w:rsidRPr="00F84F79">
        <w:rPr>
          <w:rFonts w:ascii="Arial" w:hAnsi="Arial" w:cs="Arial"/>
        </w:rPr>
        <w:t xml:space="preserve">________________________ ___________________________________________________________ </w:t>
      </w:r>
    </w:p>
    <w:p w14:paraId="7AF7C5CF" w14:textId="5DC55B56" w:rsidR="006A429C" w:rsidRPr="00F84F79" w:rsidRDefault="006A429C" w:rsidP="00F84F7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F84F79">
        <w:rPr>
          <w:rFonts w:ascii="Arial" w:hAnsi="Arial" w:cs="Arial"/>
        </w:rPr>
        <w:t>Hypothesize why clotting is referred to as a “cascade reaction”.     ___________________________________________________________</w:t>
      </w:r>
      <w:r w:rsidR="00F84F79">
        <w:rPr>
          <w:rFonts w:ascii="Arial" w:hAnsi="Arial" w:cs="Arial"/>
        </w:rPr>
        <w:t xml:space="preserve"> </w:t>
      </w:r>
    </w:p>
    <w:sectPr w:rsidR="006A429C" w:rsidRPr="00F84F79" w:rsidSect="007A0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0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6FD5021"/>
    <w:multiLevelType w:val="hybridMultilevel"/>
    <w:tmpl w:val="A560F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C"/>
    <w:rsid w:val="006A429C"/>
    <w:rsid w:val="007A0055"/>
    <w:rsid w:val="00D76307"/>
    <w:rsid w:val="00F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9C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829</Words>
  <Characters>4726</Characters>
  <Application>Microsoft Macintosh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2</cp:revision>
  <dcterms:created xsi:type="dcterms:W3CDTF">2015-05-22T01:52:00Z</dcterms:created>
  <dcterms:modified xsi:type="dcterms:W3CDTF">2015-05-22T01:52:00Z</dcterms:modified>
</cp:coreProperties>
</file>