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553FE" w14:textId="51891D75" w:rsidR="00BE55C7" w:rsidRPr="00191C06" w:rsidRDefault="003C00E6" w:rsidP="00BE55C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191C06">
        <w:rPr>
          <w:rFonts w:ascii="Arial" w:hAnsi="Arial" w:cs="Arial"/>
          <w:b/>
          <w:bCs/>
        </w:rPr>
        <w:t>RAVEN CHAPTER 48</w:t>
      </w:r>
      <w:r w:rsidR="00BE55C7" w:rsidRPr="00191C06">
        <w:rPr>
          <w:rFonts w:ascii="Arial" w:hAnsi="Arial" w:cs="Arial"/>
          <w:b/>
          <w:bCs/>
        </w:rPr>
        <w:t xml:space="preserve"> GUIDED NOTES: </w:t>
      </w:r>
      <w:r w:rsidRPr="00191C06">
        <w:rPr>
          <w:rFonts w:ascii="Arial" w:hAnsi="Arial" w:cs="Arial"/>
          <w:b/>
          <w:bCs/>
        </w:rPr>
        <w:t>THE DIGESTIVE SYSTEM</w:t>
      </w:r>
    </w:p>
    <w:p w14:paraId="64B36727" w14:textId="590B48C9" w:rsidR="003C00E6" w:rsidRPr="00191C06" w:rsidRDefault="003C00E6" w:rsidP="00BE55C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91C06">
        <w:rPr>
          <w:rFonts w:ascii="Arial" w:hAnsi="Arial" w:cs="Arial"/>
          <w:b/>
          <w:bCs/>
        </w:rPr>
        <w:t>Raven 9</w:t>
      </w:r>
      <w:r w:rsidRPr="00191C06">
        <w:rPr>
          <w:rFonts w:ascii="Arial" w:hAnsi="Arial" w:cs="Arial"/>
          <w:b/>
          <w:bCs/>
          <w:vertAlign w:val="superscript"/>
        </w:rPr>
        <w:t>th</w:t>
      </w:r>
      <w:r w:rsidRPr="00191C06">
        <w:rPr>
          <w:rFonts w:ascii="Arial" w:hAnsi="Arial" w:cs="Arial"/>
          <w:b/>
          <w:bCs/>
        </w:rPr>
        <w:t xml:space="preserve"> edition</w:t>
      </w:r>
    </w:p>
    <w:p w14:paraId="76B42C15" w14:textId="41F0985C" w:rsidR="00BE55C7" w:rsidRPr="00191C06" w:rsidRDefault="00BE55C7" w:rsidP="00BE55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191C06">
        <w:rPr>
          <w:rFonts w:ascii="Arial" w:hAnsi="Arial" w:cs="Arial"/>
        </w:rPr>
        <w:t xml:space="preserve">Distinguish between heterotrophs and autotrophs. ______________________________________________________________________________________________________________________ </w:t>
      </w:r>
    </w:p>
    <w:p w14:paraId="790C28A6" w14:textId="3304AE52" w:rsidR="00BE55C7" w:rsidRPr="00191C06" w:rsidRDefault="00BE55C7" w:rsidP="00BE55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191C06">
        <w:rPr>
          <w:rFonts w:ascii="Arial" w:hAnsi="Arial" w:cs="Arial"/>
        </w:rPr>
        <w:t xml:space="preserve">Why must animals eat food? ______________________________________________________________________________________________________________________ </w:t>
      </w:r>
    </w:p>
    <w:p w14:paraId="0FECA83F" w14:textId="77777777" w:rsidR="00D367E7" w:rsidRPr="00191C06" w:rsidRDefault="00BE55C7" w:rsidP="00BE55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191C06">
        <w:rPr>
          <w:rFonts w:ascii="Arial" w:hAnsi="Arial" w:cs="Arial"/>
        </w:rPr>
        <w:t>Identify and describe the three modes of heterotrophic nutrition</w:t>
      </w:r>
      <w:proofErr w:type="gramStart"/>
      <w:r w:rsidRPr="00191C06">
        <w:rPr>
          <w:rFonts w:ascii="Arial" w:hAnsi="Arial" w:cs="Arial"/>
        </w:rPr>
        <w:t>. </w:t>
      </w:r>
      <w:proofErr w:type="gramEnd"/>
    </w:p>
    <w:p w14:paraId="4E470715" w14:textId="447A99A9" w:rsidR="00D367E7" w:rsidRPr="00191C06" w:rsidRDefault="00BE55C7" w:rsidP="00D367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191C06">
        <w:rPr>
          <w:rFonts w:ascii="Arial" w:hAnsi="Arial" w:cs="Arial"/>
        </w:rPr>
        <w:t>a. ___________________________</w:t>
      </w:r>
      <w:r w:rsidR="00191C06">
        <w:rPr>
          <w:rFonts w:ascii="Arial" w:hAnsi="Arial" w:cs="Arial"/>
        </w:rPr>
        <w:t>______________________________</w:t>
      </w:r>
    </w:p>
    <w:p w14:paraId="710AF47E" w14:textId="496642AD" w:rsidR="00D367E7" w:rsidRPr="00191C06" w:rsidRDefault="00BE55C7" w:rsidP="00D367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191C06">
        <w:rPr>
          <w:rFonts w:ascii="Arial" w:hAnsi="Arial" w:cs="Arial"/>
        </w:rPr>
        <w:t xml:space="preserve"> b. ___________________________</w:t>
      </w:r>
      <w:r w:rsidR="00191C06">
        <w:rPr>
          <w:rFonts w:ascii="Arial" w:hAnsi="Arial" w:cs="Arial"/>
        </w:rPr>
        <w:t>_____________________________</w:t>
      </w:r>
      <w:r w:rsidRPr="00191C06">
        <w:rPr>
          <w:rFonts w:ascii="Arial" w:hAnsi="Arial" w:cs="Arial"/>
        </w:rPr>
        <w:t xml:space="preserve"> </w:t>
      </w:r>
    </w:p>
    <w:p w14:paraId="62804E6E" w14:textId="64E96D87" w:rsidR="00BE55C7" w:rsidRPr="00191C06" w:rsidRDefault="00BE55C7" w:rsidP="00D367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191C06">
        <w:rPr>
          <w:rFonts w:ascii="Arial" w:hAnsi="Arial" w:cs="Arial"/>
        </w:rPr>
        <w:t>c. ___________________________</w:t>
      </w:r>
      <w:r w:rsidR="00191C06">
        <w:rPr>
          <w:rFonts w:ascii="Arial" w:hAnsi="Arial" w:cs="Arial"/>
        </w:rPr>
        <w:t>______________________________</w:t>
      </w:r>
      <w:r w:rsidRPr="00191C06">
        <w:rPr>
          <w:rFonts w:ascii="Arial" w:hAnsi="Arial" w:cs="Arial"/>
        </w:rPr>
        <w:t xml:space="preserve"> </w:t>
      </w:r>
    </w:p>
    <w:p w14:paraId="6F4DC1FA" w14:textId="44129B74" w:rsidR="00BE55C7" w:rsidRPr="00191C06" w:rsidRDefault="00BE55C7" w:rsidP="00BE55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191C06">
        <w:rPr>
          <w:rFonts w:ascii="Arial" w:hAnsi="Arial" w:cs="Arial"/>
        </w:rPr>
        <w:t xml:space="preserve">Distinguish between intracellular digestion and extracellular digestion. ______________________________________________________________________________________________________________________ </w:t>
      </w:r>
    </w:p>
    <w:p w14:paraId="137D89EB" w14:textId="77777777" w:rsidR="00D367E7" w:rsidRPr="00191C06" w:rsidRDefault="00BE55C7" w:rsidP="00BE55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191C06">
        <w:rPr>
          <w:rFonts w:ascii="Arial" w:hAnsi="Arial" w:cs="Arial"/>
        </w:rPr>
        <w:t>What two major changes occur to food in the mouth</w:t>
      </w:r>
      <w:proofErr w:type="gramStart"/>
      <w:r w:rsidRPr="00191C06">
        <w:rPr>
          <w:rFonts w:ascii="Arial" w:hAnsi="Arial" w:cs="Arial"/>
        </w:rPr>
        <w:t>? </w:t>
      </w:r>
      <w:proofErr w:type="gramEnd"/>
    </w:p>
    <w:p w14:paraId="4EA75FBB" w14:textId="6BD9D936" w:rsidR="00D367E7" w:rsidRPr="00191C06" w:rsidRDefault="00BE55C7" w:rsidP="00D367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191C06">
        <w:rPr>
          <w:rFonts w:ascii="Arial" w:hAnsi="Arial" w:cs="Arial"/>
        </w:rPr>
        <w:t>a. ___________________________</w:t>
      </w:r>
      <w:r w:rsidR="00191C06">
        <w:rPr>
          <w:rFonts w:ascii="Arial" w:hAnsi="Arial" w:cs="Arial"/>
        </w:rPr>
        <w:t>______________________________</w:t>
      </w:r>
      <w:r w:rsidRPr="00191C06">
        <w:rPr>
          <w:rFonts w:ascii="Arial" w:hAnsi="Arial" w:cs="Arial"/>
        </w:rPr>
        <w:t xml:space="preserve"> </w:t>
      </w:r>
    </w:p>
    <w:p w14:paraId="151782DE" w14:textId="6F2FA1E5" w:rsidR="00BE55C7" w:rsidRPr="00191C06" w:rsidRDefault="00BE55C7" w:rsidP="00D367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191C06">
        <w:rPr>
          <w:rFonts w:ascii="Arial" w:hAnsi="Arial" w:cs="Arial"/>
        </w:rPr>
        <w:t>b. ___________________________</w:t>
      </w:r>
      <w:r w:rsidR="00191C06">
        <w:rPr>
          <w:rFonts w:ascii="Arial" w:hAnsi="Arial" w:cs="Arial"/>
        </w:rPr>
        <w:t>______________________________</w:t>
      </w:r>
      <w:r w:rsidRPr="00191C06">
        <w:rPr>
          <w:rFonts w:ascii="Arial" w:hAnsi="Arial" w:cs="Arial"/>
        </w:rPr>
        <w:t xml:space="preserve"> </w:t>
      </w:r>
    </w:p>
    <w:p w14:paraId="3F566455" w14:textId="77777777" w:rsidR="00D367E7" w:rsidRPr="00191C06" w:rsidRDefault="00BE55C7" w:rsidP="00BE55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191C06">
        <w:rPr>
          <w:rFonts w:ascii="Arial" w:hAnsi="Arial" w:cs="Arial"/>
        </w:rPr>
        <w:t>List and explain two adaptations of the mouth that enhance its function</w:t>
      </w:r>
      <w:proofErr w:type="gramStart"/>
      <w:r w:rsidRPr="00191C06">
        <w:rPr>
          <w:rFonts w:ascii="Arial" w:hAnsi="Arial" w:cs="Arial"/>
        </w:rPr>
        <w:t>. </w:t>
      </w:r>
      <w:proofErr w:type="gramEnd"/>
    </w:p>
    <w:p w14:paraId="5E4687AE" w14:textId="4087A968" w:rsidR="00D367E7" w:rsidRPr="00191C06" w:rsidRDefault="00BE55C7" w:rsidP="00D367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191C06">
        <w:rPr>
          <w:rFonts w:ascii="Arial" w:hAnsi="Arial" w:cs="Arial"/>
        </w:rPr>
        <w:t>a. ___________________________</w:t>
      </w:r>
      <w:r w:rsidR="00191C06">
        <w:rPr>
          <w:rFonts w:ascii="Arial" w:hAnsi="Arial" w:cs="Arial"/>
        </w:rPr>
        <w:t>______________________________</w:t>
      </w:r>
      <w:r w:rsidRPr="00191C06">
        <w:rPr>
          <w:rFonts w:ascii="Arial" w:hAnsi="Arial" w:cs="Arial"/>
        </w:rPr>
        <w:t xml:space="preserve"> </w:t>
      </w:r>
    </w:p>
    <w:p w14:paraId="4204399E" w14:textId="104F3B8D" w:rsidR="00BE55C7" w:rsidRPr="00191C06" w:rsidRDefault="00BE55C7" w:rsidP="00D367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191C06">
        <w:rPr>
          <w:rFonts w:ascii="Arial" w:hAnsi="Arial" w:cs="Arial"/>
        </w:rPr>
        <w:t>b. ___________________________</w:t>
      </w:r>
      <w:r w:rsidR="00191C06">
        <w:rPr>
          <w:rFonts w:ascii="Arial" w:hAnsi="Arial" w:cs="Arial"/>
        </w:rPr>
        <w:t>______________________________</w:t>
      </w:r>
      <w:r w:rsidRPr="00191C06">
        <w:rPr>
          <w:rFonts w:ascii="Arial" w:hAnsi="Arial" w:cs="Arial"/>
        </w:rPr>
        <w:t xml:space="preserve"> </w:t>
      </w:r>
    </w:p>
    <w:p w14:paraId="37233A5D" w14:textId="166E1201" w:rsidR="00BE55C7" w:rsidRPr="00191C06" w:rsidRDefault="00BE55C7" w:rsidP="00BE55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191C06">
        <w:rPr>
          <w:rFonts w:ascii="Arial" w:hAnsi="Arial" w:cs="Arial"/>
        </w:rPr>
        <w:t>What is the function of the epiglottis? ___________________</w:t>
      </w:r>
      <w:r w:rsidR="00191C06">
        <w:rPr>
          <w:rFonts w:ascii="Arial" w:hAnsi="Arial" w:cs="Arial"/>
        </w:rPr>
        <w:t>_______________</w:t>
      </w:r>
      <w:r w:rsidRPr="00191C06">
        <w:rPr>
          <w:rFonts w:ascii="Arial" w:hAnsi="Arial" w:cs="Arial"/>
        </w:rPr>
        <w:t xml:space="preserve">_________________________ ___________________________________________________________ </w:t>
      </w:r>
    </w:p>
    <w:p w14:paraId="09BFFF47" w14:textId="31525038" w:rsidR="00BE55C7" w:rsidRPr="00191C06" w:rsidRDefault="00BE55C7" w:rsidP="00BE55C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191C06">
        <w:rPr>
          <w:rFonts w:ascii="Arial" w:hAnsi="Arial" w:cs="Arial"/>
        </w:rPr>
        <w:t>How does food move down the esophagus? ____________________________</w:t>
      </w:r>
      <w:r w:rsidR="00191C06">
        <w:rPr>
          <w:rFonts w:ascii="Arial" w:hAnsi="Arial" w:cs="Arial"/>
        </w:rPr>
        <w:t>_______________________________</w:t>
      </w:r>
      <w:r w:rsidRPr="00191C06">
        <w:rPr>
          <w:rFonts w:ascii="Arial" w:hAnsi="Arial" w:cs="Arial"/>
        </w:rPr>
        <w:t xml:space="preserve"> </w:t>
      </w:r>
    </w:p>
    <w:p w14:paraId="25B10852" w14:textId="17B575E6" w:rsidR="00BE55C7" w:rsidRPr="00191C06" w:rsidRDefault="00BE55C7" w:rsidP="00BE55C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191C06">
        <w:rPr>
          <w:rFonts w:ascii="Arial" w:hAnsi="Arial" w:cs="Arial"/>
        </w:rPr>
        <w:t xml:space="preserve">Explain the role of sphincters in the digestive system. ______________________________________________________________________________________________________________________ </w:t>
      </w:r>
    </w:p>
    <w:p w14:paraId="0F2C9F3E" w14:textId="77777777" w:rsidR="00D367E7" w:rsidRPr="00191C06" w:rsidRDefault="00BE55C7" w:rsidP="00BE55C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191C06">
        <w:rPr>
          <w:rFonts w:ascii="Arial" w:hAnsi="Arial" w:cs="Arial"/>
        </w:rPr>
        <w:lastRenderedPageBreak/>
        <w:t>List three functions of the stomach</w:t>
      </w:r>
      <w:proofErr w:type="gramStart"/>
      <w:r w:rsidRPr="00191C06">
        <w:rPr>
          <w:rFonts w:ascii="Arial" w:hAnsi="Arial" w:cs="Arial"/>
        </w:rPr>
        <w:t>. </w:t>
      </w:r>
      <w:proofErr w:type="gramEnd"/>
    </w:p>
    <w:p w14:paraId="342F5765" w14:textId="7BC4A7AA" w:rsidR="00D367E7" w:rsidRPr="00191C06" w:rsidRDefault="00BE55C7" w:rsidP="00D367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191C06">
        <w:rPr>
          <w:rFonts w:ascii="Arial" w:hAnsi="Arial" w:cs="Arial"/>
        </w:rPr>
        <w:t>a. ___________________________</w:t>
      </w:r>
      <w:r w:rsidR="00191C06">
        <w:rPr>
          <w:rFonts w:ascii="Arial" w:hAnsi="Arial" w:cs="Arial"/>
        </w:rPr>
        <w:t>______________________________</w:t>
      </w:r>
      <w:r w:rsidRPr="00191C06">
        <w:rPr>
          <w:rFonts w:ascii="Arial" w:hAnsi="Arial" w:cs="Arial"/>
        </w:rPr>
        <w:t xml:space="preserve"> </w:t>
      </w:r>
    </w:p>
    <w:p w14:paraId="6F1A6518" w14:textId="6EE45D77" w:rsidR="00D367E7" w:rsidRPr="00191C06" w:rsidRDefault="00BE55C7" w:rsidP="00D367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191C06">
        <w:rPr>
          <w:rFonts w:ascii="Arial" w:hAnsi="Arial" w:cs="Arial"/>
        </w:rPr>
        <w:t>b. ___________________________</w:t>
      </w:r>
      <w:r w:rsidR="00191C06">
        <w:rPr>
          <w:rFonts w:ascii="Arial" w:hAnsi="Arial" w:cs="Arial"/>
        </w:rPr>
        <w:t>______________________________</w:t>
      </w:r>
      <w:r w:rsidRPr="00191C06">
        <w:rPr>
          <w:rFonts w:ascii="Arial" w:hAnsi="Arial" w:cs="Arial"/>
        </w:rPr>
        <w:t xml:space="preserve"> </w:t>
      </w:r>
    </w:p>
    <w:p w14:paraId="1398F27E" w14:textId="41631B1A" w:rsidR="00BE55C7" w:rsidRPr="00191C06" w:rsidRDefault="00BE55C7" w:rsidP="00D367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191C06">
        <w:rPr>
          <w:rFonts w:ascii="Arial" w:hAnsi="Arial" w:cs="Arial"/>
        </w:rPr>
        <w:t>c. ___________________________</w:t>
      </w:r>
      <w:r w:rsidR="00191C06">
        <w:rPr>
          <w:rFonts w:ascii="Arial" w:hAnsi="Arial" w:cs="Arial"/>
        </w:rPr>
        <w:t>______________________________</w:t>
      </w:r>
      <w:r w:rsidRPr="00191C06">
        <w:rPr>
          <w:rFonts w:ascii="Arial" w:hAnsi="Arial" w:cs="Arial"/>
        </w:rPr>
        <w:t xml:space="preserve"> </w:t>
      </w:r>
    </w:p>
    <w:p w14:paraId="7AB2AD3C" w14:textId="77777777" w:rsidR="00D367E7" w:rsidRPr="00191C06" w:rsidRDefault="00BE55C7" w:rsidP="00BE55C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191C06">
        <w:rPr>
          <w:rFonts w:ascii="Arial" w:hAnsi="Arial" w:cs="Arial"/>
        </w:rPr>
        <w:t>List three functions of the hydrochloric acid (</w:t>
      </w:r>
      <w:proofErr w:type="spellStart"/>
      <w:r w:rsidRPr="00191C06">
        <w:rPr>
          <w:rFonts w:ascii="Arial" w:hAnsi="Arial" w:cs="Arial"/>
        </w:rPr>
        <w:t>HCl</w:t>
      </w:r>
      <w:proofErr w:type="spellEnd"/>
      <w:r w:rsidRPr="00191C06">
        <w:rPr>
          <w:rFonts w:ascii="Arial" w:hAnsi="Arial" w:cs="Arial"/>
        </w:rPr>
        <w:t>) of the stomach</w:t>
      </w:r>
      <w:proofErr w:type="gramStart"/>
      <w:r w:rsidRPr="00191C06">
        <w:rPr>
          <w:rFonts w:ascii="Arial" w:hAnsi="Arial" w:cs="Arial"/>
        </w:rPr>
        <w:t>. </w:t>
      </w:r>
      <w:proofErr w:type="gramEnd"/>
    </w:p>
    <w:p w14:paraId="09A4029C" w14:textId="6B641B3F" w:rsidR="00D367E7" w:rsidRPr="00191C06" w:rsidRDefault="00BE55C7" w:rsidP="00D367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191C06">
        <w:rPr>
          <w:rFonts w:ascii="Arial" w:hAnsi="Arial" w:cs="Arial"/>
        </w:rPr>
        <w:t>a. ___________________________</w:t>
      </w:r>
      <w:r w:rsidR="00191C06">
        <w:rPr>
          <w:rFonts w:ascii="Arial" w:hAnsi="Arial" w:cs="Arial"/>
        </w:rPr>
        <w:t>______________________________</w:t>
      </w:r>
      <w:r w:rsidRPr="00191C06">
        <w:rPr>
          <w:rFonts w:ascii="Arial" w:hAnsi="Arial" w:cs="Arial"/>
        </w:rPr>
        <w:t xml:space="preserve"> </w:t>
      </w:r>
    </w:p>
    <w:p w14:paraId="769F0266" w14:textId="2FD23F45" w:rsidR="00D367E7" w:rsidRPr="00191C06" w:rsidRDefault="00BE55C7" w:rsidP="00D367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191C06">
        <w:rPr>
          <w:rFonts w:ascii="Arial" w:hAnsi="Arial" w:cs="Arial"/>
        </w:rPr>
        <w:t>b. ________________________________</w:t>
      </w:r>
      <w:r w:rsidR="00191C06">
        <w:rPr>
          <w:rFonts w:ascii="Arial" w:hAnsi="Arial" w:cs="Arial"/>
        </w:rPr>
        <w:t>_________________________</w:t>
      </w:r>
      <w:r w:rsidRPr="00191C06">
        <w:rPr>
          <w:rFonts w:ascii="Arial" w:hAnsi="Arial" w:cs="Arial"/>
        </w:rPr>
        <w:t xml:space="preserve"> </w:t>
      </w:r>
    </w:p>
    <w:p w14:paraId="6D9B8C8C" w14:textId="5CAF9323" w:rsidR="00BE55C7" w:rsidRPr="00191C06" w:rsidRDefault="00BE55C7" w:rsidP="00D367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191C06">
        <w:rPr>
          <w:rFonts w:ascii="Arial" w:hAnsi="Arial" w:cs="Arial"/>
        </w:rPr>
        <w:t>c. ___________________________</w:t>
      </w:r>
      <w:r w:rsidR="00191C06">
        <w:rPr>
          <w:rFonts w:ascii="Arial" w:hAnsi="Arial" w:cs="Arial"/>
        </w:rPr>
        <w:t>______________________________</w:t>
      </w:r>
      <w:r w:rsidRPr="00191C06">
        <w:rPr>
          <w:rFonts w:ascii="Arial" w:hAnsi="Arial" w:cs="Arial"/>
        </w:rPr>
        <w:t xml:space="preserve"> </w:t>
      </w:r>
    </w:p>
    <w:p w14:paraId="036BC4F8" w14:textId="3302381F" w:rsidR="00BE55C7" w:rsidRPr="00191C06" w:rsidRDefault="00BE55C7" w:rsidP="00BE55C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191C06">
        <w:rPr>
          <w:rFonts w:ascii="Arial" w:hAnsi="Arial" w:cs="Arial"/>
        </w:rPr>
        <w:t xml:space="preserve">How are the parietal cells of the stomach protected from digesting themselves by pepsin? ______________________________________________________________________________________________________________________ </w:t>
      </w:r>
    </w:p>
    <w:p w14:paraId="587021C1" w14:textId="7EC6AFDC" w:rsidR="00BE55C7" w:rsidRPr="00191C06" w:rsidRDefault="00BE55C7" w:rsidP="00BE55C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191C06">
        <w:rPr>
          <w:rFonts w:ascii="Arial" w:hAnsi="Arial" w:cs="Arial"/>
        </w:rPr>
        <w:t xml:space="preserve">How is the stomach itself protected from being digested or damaged by pepsin or by </w:t>
      </w:r>
      <w:proofErr w:type="spellStart"/>
      <w:r w:rsidRPr="00191C06">
        <w:rPr>
          <w:rFonts w:ascii="Arial" w:hAnsi="Arial" w:cs="Arial"/>
        </w:rPr>
        <w:t>HCl</w:t>
      </w:r>
      <w:proofErr w:type="spellEnd"/>
      <w:r w:rsidRPr="00191C06">
        <w:rPr>
          <w:rFonts w:ascii="Arial" w:hAnsi="Arial" w:cs="Arial"/>
        </w:rPr>
        <w:t xml:space="preserve">? ______________________________________________________________________________________________________________________ </w:t>
      </w:r>
    </w:p>
    <w:p w14:paraId="2916344C" w14:textId="77777777" w:rsidR="00D367E7" w:rsidRPr="00191C06" w:rsidRDefault="00BE55C7" w:rsidP="00BE55C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191C06">
        <w:rPr>
          <w:rFonts w:ascii="Arial" w:hAnsi="Arial" w:cs="Arial"/>
        </w:rPr>
        <w:t>List the major secretions that enter the duodenum and where they come from</w:t>
      </w:r>
      <w:proofErr w:type="gramStart"/>
      <w:r w:rsidRPr="00191C06">
        <w:rPr>
          <w:rFonts w:ascii="Arial" w:hAnsi="Arial" w:cs="Arial"/>
        </w:rPr>
        <w:t>. </w:t>
      </w:r>
      <w:proofErr w:type="gramEnd"/>
    </w:p>
    <w:p w14:paraId="7F0967BB" w14:textId="19AFC1EE" w:rsidR="00D367E7" w:rsidRPr="00191C06" w:rsidRDefault="00BE55C7" w:rsidP="00D367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191C06">
        <w:rPr>
          <w:rFonts w:ascii="Arial" w:hAnsi="Arial" w:cs="Arial"/>
        </w:rPr>
        <w:t>a. ___________________________</w:t>
      </w:r>
      <w:r w:rsidR="00191C06">
        <w:rPr>
          <w:rFonts w:ascii="Arial" w:hAnsi="Arial" w:cs="Arial"/>
        </w:rPr>
        <w:t>______________________________</w:t>
      </w:r>
    </w:p>
    <w:p w14:paraId="16C04F42" w14:textId="31C95398" w:rsidR="00D367E7" w:rsidRPr="00191C06" w:rsidRDefault="00BE55C7" w:rsidP="00D367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191C06">
        <w:rPr>
          <w:rFonts w:ascii="Arial" w:hAnsi="Arial" w:cs="Arial"/>
        </w:rPr>
        <w:t xml:space="preserve"> b. ___________________________</w:t>
      </w:r>
      <w:r w:rsidR="00191C06">
        <w:rPr>
          <w:rFonts w:ascii="Arial" w:hAnsi="Arial" w:cs="Arial"/>
        </w:rPr>
        <w:t>_____________________________</w:t>
      </w:r>
    </w:p>
    <w:p w14:paraId="60CBC3C6" w14:textId="08CDE804" w:rsidR="00BE55C7" w:rsidRPr="00191C06" w:rsidRDefault="00BE55C7" w:rsidP="00D367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191C06">
        <w:rPr>
          <w:rFonts w:ascii="Arial" w:hAnsi="Arial" w:cs="Arial"/>
        </w:rPr>
        <w:t xml:space="preserve"> c. ___________________________</w:t>
      </w:r>
      <w:r w:rsidR="00191C06">
        <w:rPr>
          <w:rFonts w:ascii="Arial" w:hAnsi="Arial" w:cs="Arial"/>
        </w:rPr>
        <w:t>_____________________________</w:t>
      </w:r>
      <w:r w:rsidRPr="00191C06">
        <w:rPr>
          <w:rFonts w:ascii="Arial" w:hAnsi="Arial" w:cs="Arial"/>
        </w:rPr>
        <w:t xml:space="preserve"> </w:t>
      </w:r>
    </w:p>
    <w:p w14:paraId="04227AE5" w14:textId="1572B14A" w:rsidR="00BE55C7" w:rsidRPr="00191C06" w:rsidRDefault="00BE55C7" w:rsidP="00BE55C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387E4F6" w14:textId="6D5A4A7A" w:rsidR="00BE55C7" w:rsidRPr="00191C06" w:rsidRDefault="00BE55C7" w:rsidP="00BE55C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191C06">
        <w:rPr>
          <w:rFonts w:ascii="Arial" w:hAnsi="Arial" w:cs="Arial"/>
        </w:rPr>
        <w:t xml:space="preserve">What are the two major functions of the small intestines? ______________________________________________________________________________________________________________________ </w:t>
      </w:r>
    </w:p>
    <w:p w14:paraId="2F6780DE" w14:textId="0E93376A" w:rsidR="00191C06" w:rsidRDefault="00BE55C7" w:rsidP="00BE55C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191C06">
        <w:rPr>
          <w:rFonts w:ascii="Arial" w:hAnsi="Arial" w:cs="Arial"/>
        </w:rPr>
        <w:t xml:space="preserve">List and explain the adaptations of the small intestines that enhance its function. ______________________________________________________________________________________________________________________ </w:t>
      </w:r>
    </w:p>
    <w:p w14:paraId="40C18452" w14:textId="77777777" w:rsidR="00191C06" w:rsidRDefault="00191C0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3DC1EB7" w14:textId="77777777" w:rsidR="00BE55C7" w:rsidRPr="00191C06" w:rsidRDefault="00BE55C7" w:rsidP="00191C0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</w:p>
    <w:p w14:paraId="30C793C6" w14:textId="5AFE1B13" w:rsidR="00BE55C7" w:rsidRPr="00191C06" w:rsidRDefault="00BE55C7" w:rsidP="00BE55C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191C06">
        <w:rPr>
          <w:rFonts w:ascii="Arial" w:hAnsi="Arial" w:cs="Arial"/>
        </w:rPr>
        <w:t xml:space="preserve">What enzymes </w:t>
      </w:r>
      <w:proofErr w:type="gramStart"/>
      <w:r w:rsidRPr="00191C06">
        <w:rPr>
          <w:rFonts w:ascii="Arial" w:hAnsi="Arial" w:cs="Arial"/>
        </w:rPr>
        <w:t>are produced by the brush border of the small intestines</w:t>
      </w:r>
      <w:proofErr w:type="gramEnd"/>
      <w:r w:rsidRPr="00191C06">
        <w:rPr>
          <w:rFonts w:ascii="Arial" w:hAnsi="Arial" w:cs="Arial"/>
        </w:rPr>
        <w:t xml:space="preserve">? ___________________________________________________________ </w:t>
      </w:r>
    </w:p>
    <w:p w14:paraId="737CE593" w14:textId="758CFE40" w:rsidR="00BE55C7" w:rsidRPr="00191C06" w:rsidRDefault="00BE55C7" w:rsidP="00BE55C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191C06">
        <w:rPr>
          <w:rFonts w:ascii="Arial" w:hAnsi="Arial" w:cs="Arial"/>
        </w:rPr>
        <w:t xml:space="preserve">List the enzymes secreted by the pancreas into the small intestines. ______________________________________________________________________________________________________________________ </w:t>
      </w:r>
    </w:p>
    <w:p w14:paraId="634B2F32" w14:textId="7F444D76" w:rsidR="00BE55C7" w:rsidRPr="00191C06" w:rsidRDefault="00BE55C7" w:rsidP="00191C0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191C06">
        <w:rPr>
          <w:rFonts w:ascii="Arial" w:hAnsi="Arial" w:cs="Arial"/>
        </w:rPr>
        <w:t>Explain the adaptation that protects the pancreas from digesting itself by the peptidases it produces.      ___________________________________________________________    ___________________________________________________________</w:t>
      </w:r>
    </w:p>
    <w:p w14:paraId="565E6FB9" w14:textId="77777777" w:rsidR="00BE55C7" w:rsidRPr="00191C06" w:rsidRDefault="00BE55C7" w:rsidP="00191C0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7FF0EEE2" w14:textId="0F7855CC" w:rsidR="00BE55C7" w:rsidRPr="00191C06" w:rsidRDefault="00BE55C7" w:rsidP="00BE55C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191C06">
        <w:rPr>
          <w:rFonts w:ascii="Arial" w:hAnsi="Arial" w:cs="Arial"/>
        </w:rPr>
        <w:t xml:space="preserve">Discuss the mechanisms of absorption of different nutrients by the small intestines. 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6803486" w14:textId="77777777" w:rsidR="00191C06" w:rsidRDefault="00BE55C7" w:rsidP="00BE55C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191C06">
        <w:rPr>
          <w:rFonts w:ascii="Arial" w:hAnsi="Arial" w:cs="Arial"/>
        </w:rPr>
        <w:t>Describe two important functions of the large intestine</w:t>
      </w:r>
      <w:proofErr w:type="gramStart"/>
      <w:r w:rsidRPr="00191C06">
        <w:rPr>
          <w:rFonts w:ascii="Arial" w:hAnsi="Arial" w:cs="Arial"/>
        </w:rPr>
        <w:t>. </w:t>
      </w:r>
      <w:proofErr w:type="gramEnd"/>
    </w:p>
    <w:p w14:paraId="7402864F" w14:textId="0D16A3F2" w:rsidR="00191C06" w:rsidRDefault="00BE55C7" w:rsidP="00191C06">
      <w:pPr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 w:hanging="720"/>
        <w:rPr>
          <w:rFonts w:ascii="Arial" w:hAnsi="Arial" w:cs="Arial"/>
        </w:rPr>
      </w:pPr>
      <w:r w:rsidRPr="00191C06">
        <w:rPr>
          <w:rFonts w:ascii="Arial" w:hAnsi="Arial" w:cs="Arial"/>
        </w:rPr>
        <w:t xml:space="preserve">a. ___________________________________________________________ </w:t>
      </w:r>
    </w:p>
    <w:p w14:paraId="59095CC5" w14:textId="389C3236" w:rsidR="00BE55C7" w:rsidRPr="00191C06" w:rsidRDefault="00BE55C7" w:rsidP="00191C06">
      <w:pPr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 w:hanging="720"/>
        <w:rPr>
          <w:rFonts w:ascii="Arial" w:hAnsi="Arial" w:cs="Arial"/>
        </w:rPr>
      </w:pPr>
      <w:r w:rsidRPr="00191C06">
        <w:rPr>
          <w:rFonts w:ascii="Arial" w:hAnsi="Arial" w:cs="Arial"/>
        </w:rPr>
        <w:t xml:space="preserve">b. ___________________________________________________________ </w:t>
      </w:r>
    </w:p>
    <w:p w14:paraId="7F9C9512" w14:textId="0A183DE6" w:rsidR="00BE55C7" w:rsidRPr="00191C06" w:rsidRDefault="00BE55C7" w:rsidP="00BE55C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191C06">
        <w:rPr>
          <w:rFonts w:ascii="Arial" w:hAnsi="Arial" w:cs="Arial"/>
        </w:rPr>
        <w:t xml:space="preserve">Describe the adaptations of the digestive system of ruminants _________________________________________________________________________________________________________________________________________________________________________________ </w:t>
      </w:r>
    </w:p>
    <w:p w14:paraId="350FD1A5" w14:textId="67DB17E3" w:rsidR="00BE55C7" w:rsidRPr="00191C06" w:rsidRDefault="00BE55C7" w:rsidP="00BE55C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191C06">
        <w:rPr>
          <w:rFonts w:ascii="Arial" w:hAnsi="Arial" w:cs="Arial"/>
        </w:rPr>
        <w:t xml:space="preserve">Describe the nutritional adaptation of animals that practice </w:t>
      </w:r>
      <w:proofErr w:type="spellStart"/>
      <w:r w:rsidRPr="00191C06">
        <w:rPr>
          <w:rFonts w:ascii="Arial" w:hAnsi="Arial" w:cs="Arial"/>
        </w:rPr>
        <w:t>coprophagy</w:t>
      </w:r>
      <w:proofErr w:type="spellEnd"/>
      <w:r w:rsidRPr="00191C06">
        <w:rPr>
          <w:rFonts w:ascii="Arial" w:hAnsi="Arial" w:cs="Arial"/>
        </w:rPr>
        <w:t xml:space="preserve">. ______________________________________________________________________________________________________________________ ___________________________________________________________ </w:t>
      </w:r>
    </w:p>
    <w:p w14:paraId="3AEA7564" w14:textId="400217C0" w:rsidR="00BE55C7" w:rsidRPr="00191C06" w:rsidRDefault="00BE55C7" w:rsidP="00BE55C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191C06">
        <w:rPr>
          <w:rFonts w:ascii="Arial" w:hAnsi="Arial" w:cs="Arial"/>
        </w:rPr>
        <w:t xml:space="preserve">Distinguish between the adaptations of the digestive system of herbivores and carnivores. ______________________________________________________________________________________________________________________ ___________________________________________________________ </w:t>
      </w:r>
    </w:p>
    <w:p w14:paraId="2B55F92B" w14:textId="77777777" w:rsidR="00191C06" w:rsidRDefault="00BE55C7" w:rsidP="00BE55C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191C06">
        <w:rPr>
          <w:rFonts w:ascii="Arial" w:hAnsi="Arial" w:cs="Arial"/>
        </w:rPr>
        <w:t>Review the neuronal control of the digestive system by making notes on the effect of each of these:  </w:t>
      </w:r>
    </w:p>
    <w:p w14:paraId="4FA65DFC" w14:textId="5326B73B" w:rsidR="00BE55C7" w:rsidRPr="00191C06" w:rsidRDefault="00BE55C7" w:rsidP="00191C0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191C06">
        <w:rPr>
          <w:rFonts w:ascii="Arial" w:hAnsi="Arial" w:cs="Arial"/>
        </w:rPr>
        <w:t xml:space="preserve">a. </w:t>
      </w:r>
      <w:proofErr w:type="gramStart"/>
      <w:r w:rsidRPr="00191C06">
        <w:rPr>
          <w:rFonts w:ascii="Arial" w:hAnsi="Arial" w:cs="Arial"/>
        </w:rPr>
        <w:t>gastrin</w:t>
      </w:r>
      <w:proofErr w:type="gramEnd"/>
      <w:r w:rsidRPr="00191C06">
        <w:rPr>
          <w:rFonts w:ascii="Arial" w:hAnsi="Arial" w:cs="Arial"/>
        </w:rPr>
        <w:t xml:space="preserve"> ___________________________________________________________ </w:t>
      </w:r>
    </w:p>
    <w:p w14:paraId="6A06DF93" w14:textId="0F502B60" w:rsidR="00191C06" w:rsidRDefault="00BE55C7" w:rsidP="00191C06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</w:rPr>
      </w:pPr>
      <w:r w:rsidRPr="00191C06">
        <w:rPr>
          <w:rFonts w:ascii="Arial" w:hAnsi="Arial" w:cs="Arial"/>
        </w:rPr>
        <w:t xml:space="preserve">b. </w:t>
      </w:r>
      <w:proofErr w:type="gramStart"/>
      <w:r w:rsidRPr="00191C06">
        <w:rPr>
          <w:rFonts w:ascii="Arial" w:hAnsi="Arial" w:cs="Arial"/>
        </w:rPr>
        <w:t>cholecystokinin</w:t>
      </w:r>
      <w:proofErr w:type="gramEnd"/>
      <w:r w:rsidRPr="00191C06">
        <w:rPr>
          <w:rFonts w:ascii="Arial" w:hAnsi="Arial" w:cs="Arial"/>
        </w:rPr>
        <w:t xml:space="preserve"> (CCK) _____________________________________________________ </w:t>
      </w:r>
    </w:p>
    <w:p w14:paraId="47640726" w14:textId="4ECE856B" w:rsidR="00191C06" w:rsidRDefault="00BE55C7" w:rsidP="00191C06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</w:rPr>
      </w:pPr>
      <w:r w:rsidRPr="00191C06">
        <w:rPr>
          <w:rFonts w:ascii="Arial" w:hAnsi="Arial" w:cs="Arial"/>
        </w:rPr>
        <w:t xml:space="preserve">c. </w:t>
      </w:r>
      <w:proofErr w:type="gramStart"/>
      <w:r w:rsidRPr="00191C06">
        <w:rPr>
          <w:rFonts w:ascii="Arial" w:hAnsi="Arial" w:cs="Arial"/>
        </w:rPr>
        <w:t>gastric</w:t>
      </w:r>
      <w:proofErr w:type="gramEnd"/>
      <w:r w:rsidRPr="00191C06">
        <w:rPr>
          <w:rFonts w:ascii="Arial" w:hAnsi="Arial" w:cs="Arial"/>
        </w:rPr>
        <w:t xml:space="preserve"> inhibitory peptide (GIP)</w:t>
      </w:r>
      <w:r w:rsidR="00191C06">
        <w:rPr>
          <w:rFonts w:ascii="Arial" w:hAnsi="Arial" w:cs="Arial"/>
        </w:rPr>
        <w:t xml:space="preserve"> </w:t>
      </w:r>
      <w:r w:rsidRPr="00191C06">
        <w:rPr>
          <w:rFonts w:ascii="Arial" w:hAnsi="Arial" w:cs="Arial"/>
        </w:rPr>
        <w:t xml:space="preserve">___________________________________________________________ </w:t>
      </w:r>
    </w:p>
    <w:p w14:paraId="3C707286" w14:textId="5205393A" w:rsidR="00BE55C7" w:rsidRPr="00191C06" w:rsidRDefault="00BE55C7" w:rsidP="00191C06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 w:rsidRPr="00191C06">
        <w:rPr>
          <w:rFonts w:ascii="Arial" w:hAnsi="Arial" w:cs="Arial"/>
        </w:rPr>
        <w:t xml:space="preserve">d. </w:t>
      </w:r>
      <w:proofErr w:type="gramStart"/>
      <w:r w:rsidRPr="00191C06">
        <w:rPr>
          <w:rFonts w:ascii="Arial" w:hAnsi="Arial" w:cs="Arial"/>
        </w:rPr>
        <w:t>secretin</w:t>
      </w:r>
      <w:proofErr w:type="gramEnd"/>
      <w:r w:rsidRPr="00191C06">
        <w:rPr>
          <w:rFonts w:ascii="Arial" w:hAnsi="Arial" w:cs="Arial"/>
        </w:rPr>
        <w:t xml:space="preserve"> ___________________________________________________________</w:t>
      </w:r>
    </w:p>
    <w:p w14:paraId="28F2044D" w14:textId="3BB3B9A0" w:rsidR="00BE55C7" w:rsidRPr="00191C06" w:rsidRDefault="00BE55C7" w:rsidP="00BE55C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191C06">
        <w:rPr>
          <w:rFonts w:ascii="Arial" w:hAnsi="Arial" w:cs="Arial"/>
        </w:rPr>
        <w:t xml:space="preserve">Discuss some of the regulatory functions of the liver 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79BC993" w14:textId="77777777" w:rsidR="00BE55C7" w:rsidRPr="00191C06" w:rsidRDefault="00BE55C7" w:rsidP="00BE55C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191C06">
        <w:rPr>
          <w:rFonts w:ascii="Arial" w:hAnsi="Arial" w:cs="Arial"/>
        </w:rPr>
        <w:t xml:space="preserve">Where is each of the following chemically digested? </w:t>
      </w:r>
    </w:p>
    <w:p w14:paraId="038D74D0" w14:textId="3354E23C" w:rsidR="00191C06" w:rsidRDefault="00191C06" w:rsidP="00191C06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a. Carbohydrates</w:t>
      </w:r>
      <w:r w:rsidR="00BE55C7" w:rsidRPr="00191C06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</w:t>
      </w:r>
    </w:p>
    <w:p w14:paraId="5A77EA4B" w14:textId="3B6CE3A3" w:rsidR="00191C06" w:rsidRDefault="00191C06" w:rsidP="00191C06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b. Protein</w:t>
      </w:r>
      <w:r w:rsidR="00BE55C7" w:rsidRPr="00191C06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______________________________</w:t>
      </w:r>
      <w:r w:rsidR="00BE55C7" w:rsidRPr="00191C06">
        <w:rPr>
          <w:rFonts w:ascii="Arial" w:hAnsi="Arial" w:cs="Arial"/>
        </w:rPr>
        <w:t xml:space="preserve"> </w:t>
      </w:r>
    </w:p>
    <w:p w14:paraId="2C0F1392" w14:textId="5F058223" w:rsidR="00191C06" w:rsidRDefault="00191C06" w:rsidP="00191C06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c. Nucleic Acid</w:t>
      </w:r>
      <w:r w:rsidR="00BE55C7" w:rsidRPr="00191C06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________________________</w:t>
      </w:r>
      <w:r w:rsidR="00BE55C7" w:rsidRPr="00191C06">
        <w:rPr>
          <w:rFonts w:ascii="Arial" w:hAnsi="Arial" w:cs="Arial"/>
        </w:rPr>
        <w:t xml:space="preserve"> </w:t>
      </w:r>
    </w:p>
    <w:p w14:paraId="5E90F0CE" w14:textId="0CF7AED7" w:rsidR="00BE55C7" w:rsidRPr="00191C06" w:rsidRDefault="00191C06" w:rsidP="00191C06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>
        <w:rPr>
          <w:rFonts w:ascii="Arial" w:hAnsi="Arial" w:cs="Arial"/>
        </w:rPr>
        <w:t>d. Fat</w:t>
      </w:r>
      <w:r w:rsidR="00BE55C7" w:rsidRPr="00191C06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_______________________________</w:t>
      </w:r>
    </w:p>
    <w:p w14:paraId="4A9F6C23" w14:textId="5925C571" w:rsidR="00BE55C7" w:rsidRPr="00191C06" w:rsidRDefault="00BE55C7" w:rsidP="00191C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91C06">
        <w:rPr>
          <w:rFonts w:ascii="Arial" w:hAnsi="Arial" w:cs="Arial"/>
        </w:rPr>
        <w:t>28.Outline the regulation of blood glucose levels and explain how glucose metabolism demonstrates a homeostatic mechanism.  ________________________________________________________________</w:t>
      </w:r>
    </w:p>
    <w:p w14:paraId="6104578D" w14:textId="28FE100A" w:rsidR="00BE55C7" w:rsidRPr="00191C06" w:rsidRDefault="00191C06" w:rsidP="00BE55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E55C7" w:rsidRPr="00191C06">
        <w:rPr>
          <w:rFonts w:ascii="Arial" w:hAnsi="Arial" w:cs="Arial"/>
        </w:rPr>
        <w:t>________________________________________________________________</w:t>
      </w:r>
    </w:p>
    <w:p w14:paraId="7E9F9815" w14:textId="35BA2820" w:rsidR="00BE55C7" w:rsidRPr="00191C06" w:rsidRDefault="00BE55C7" w:rsidP="00BE55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1C06">
        <w:rPr>
          <w:rFonts w:ascii="Arial" w:hAnsi="Arial" w:cs="Arial"/>
        </w:rPr>
        <w:t xml:space="preserve">    ________________________________________________________________</w:t>
      </w:r>
    </w:p>
    <w:p w14:paraId="4B9A51FE" w14:textId="41A21AF5" w:rsidR="00BE55C7" w:rsidRPr="00191C06" w:rsidRDefault="00BE55C7" w:rsidP="00BE55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1C06">
        <w:rPr>
          <w:rFonts w:ascii="Arial" w:hAnsi="Arial" w:cs="Arial"/>
        </w:rPr>
        <w:t xml:space="preserve">    ________________________________________________________________</w:t>
      </w:r>
    </w:p>
    <w:p w14:paraId="7A485A8E" w14:textId="77777777" w:rsidR="00BE55C7" w:rsidRPr="00191C06" w:rsidRDefault="00BE55C7" w:rsidP="00BE55C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91C06">
        <w:rPr>
          <w:rFonts w:ascii="Arial" w:hAnsi="Arial" w:cs="Arial"/>
        </w:rPr>
        <w:t>29. Briefly discuss essential nutrients — why are they “essential” and what role do they have in animal metabolism?</w:t>
      </w:r>
    </w:p>
    <w:p w14:paraId="44C6FF42" w14:textId="02F0FFDA" w:rsidR="00BE55C7" w:rsidRPr="00191C06" w:rsidRDefault="00BE55C7" w:rsidP="00BE55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1C06">
        <w:rPr>
          <w:rFonts w:ascii="Arial" w:hAnsi="Arial" w:cs="Arial"/>
        </w:rPr>
        <w:t xml:space="preserve">    ________________________________________________________________</w:t>
      </w:r>
    </w:p>
    <w:p w14:paraId="213B629E" w14:textId="7293EF50" w:rsidR="00BE55C7" w:rsidRPr="00191C06" w:rsidRDefault="00BE55C7" w:rsidP="00BE55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1C06">
        <w:rPr>
          <w:rFonts w:ascii="Arial" w:hAnsi="Arial" w:cs="Arial"/>
        </w:rPr>
        <w:t xml:space="preserve">    ________________________________________________________________</w:t>
      </w:r>
    </w:p>
    <w:p w14:paraId="7E43007E" w14:textId="3050B4D8" w:rsidR="00BE55C7" w:rsidRPr="00191C06" w:rsidRDefault="00BE55C7" w:rsidP="00BE55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1C06">
        <w:rPr>
          <w:rFonts w:ascii="Arial" w:hAnsi="Arial" w:cs="Arial"/>
        </w:rPr>
        <w:t xml:space="preserve">    ________________________________________________________________</w:t>
      </w:r>
    </w:p>
    <w:p w14:paraId="1B29F76A" w14:textId="77777777" w:rsidR="00191C06" w:rsidRDefault="00191C0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B76CB58" w14:textId="49D8BF26" w:rsidR="00BE55C7" w:rsidRPr="00191C06" w:rsidRDefault="00BE55C7" w:rsidP="00BE55C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91C06">
        <w:rPr>
          <w:rFonts w:ascii="Arial" w:hAnsi="Arial" w:cs="Arial"/>
        </w:rPr>
        <w:t>30. Identify a few key deficiency diseases. ________________________________________________________________________________________________________________________________</w:t>
      </w:r>
    </w:p>
    <w:p w14:paraId="7D630A74" w14:textId="77777777" w:rsidR="00BE55C7" w:rsidRPr="00191C06" w:rsidRDefault="00BE55C7" w:rsidP="00BE55C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91C06">
        <w:rPr>
          <w:rFonts w:ascii="Arial" w:hAnsi="Arial" w:cs="Arial"/>
        </w:rPr>
        <w:t>31. Label the diagram of the human digestive system.</w:t>
      </w:r>
    </w:p>
    <w:p w14:paraId="5B94FB46" w14:textId="4BD2E39A" w:rsidR="00BE55C7" w:rsidRPr="00191C06" w:rsidRDefault="00BE55C7" w:rsidP="00BE55C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91C06">
        <w:rPr>
          <w:rFonts w:ascii="Times" w:hAnsi="Times" w:cs="Times"/>
          <w:noProof/>
        </w:rPr>
        <w:drawing>
          <wp:inline distT="0" distB="0" distL="0" distR="0" wp14:anchorId="39ED4B93" wp14:editId="7864BDD1">
            <wp:extent cx="5673869" cy="4032738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869" cy="403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C06">
        <w:rPr>
          <w:rFonts w:ascii="Times" w:hAnsi="Times" w:cs="Times"/>
        </w:rPr>
        <w:t xml:space="preserve"> </w:t>
      </w:r>
      <w:bookmarkStart w:id="0" w:name="_GoBack"/>
      <w:bookmarkEnd w:id="0"/>
    </w:p>
    <w:p w14:paraId="186FA0F1" w14:textId="77777777" w:rsidR="007A0055" w:rsidRPr="00191C06" w:rsidRDefault="007A0055"/>
    <w:sectPr w:rsidR="007A0055" w:rsidRPr="00191C06" w:rsidSect="00B37E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2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2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C7"/>
    <w:rsid w:val="00191C06"/>
    <w:rsid w:val="003C00E6"/>
    <w:rsid w:val="007A0055"/>
    <w:rsid w:val="00BE55C7"/>
    <w:rsid w:val="00D367E7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4D6D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5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5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1041</Words>
  <Characters>5936</Characters>
  <Application>Microsoft Macintosh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feldbush</dc:creator>
  <cp:keywords/>
  <dc:description/>
  <cp:lastModifiedBy>angela  feldbush</cp:lastModifiedBy>
  <cp:revision>2</cp:revision>
  <dcterms:created xsi:type="dcterms:W3CDTF">2015-05-22T01:32:00Z</dcterms:created>
  <dcterms:modified xsi:type="dcterms:W3CDTF">2015-05-22T01:32:00Z</dcterms:modified>
</cp:coreProperties>
</file>