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25F5" w14:textId="5C81A117" w:rsidR="0043578E" w:rsidRPr="00D771DD" w:rsidRDefault="008A6377" w:rsidP="004357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D771DD">
        <w:rPr>
          <w:rFonts w:ascii="Arial" w:hAnsi="Arial" w:cs="Arial"/>
          <w:b/>
          <w:bCs/>
        </w:rPr>
        <w:t>RAVEN CHAPTER 46</w:t>
      </w:r>
      <w:r w:rsidR="0043578E" w:rsidRPr="00D771DD">
        <w:rPr>
          <w:rFonts w:ascii="Arial" w:hAnsi="Arial" w:cs="Arial"/>
          <w:b/>
          <w:bCs/>
        </w:rPr>
        <w:t xml:space="preserve"> GUIDED NOTES: ENDOCRINE SYSTEM</w:t>
      </w:r>
    </w:p>
    <w:p w14:paraId="740DD04F" w14:textId="24A0BAD2" w:rsidR="008A6377" w:rsidRPr="00D771DD" w:rsidRDefault="008A6377" w:rsidP="004357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771DD">
        <w:rPr>
          <w:rFonts w:ascii="Arial" w:hAnsi="Arial" w:cs="Arial"/>
          <w:b/>
          <w:bCs/>
        </w:rPr>
        <w:t>Raven 9</w:t>
      </w:r>
      <w:r w:rsidRPr="00D771DD">
        <w:rPr>
          <w:rFonts w:ascii="Arial" w:hAnsi="Arial" w:cs="Arial"/>
          <w:b/>
          <w:bCs/>
          <w:vertAlign w:val="superscript"/>
        </w:rPr>
        <w:t>th</w:t>
      </w:r>
      <w:r w:rsidRPr="00D771DD">
        <w:rPr>
          <w:rFonts w:ascii="Arial" w:hAnsi="Arial" w:cs="Arial"/>
          <w:b/>
          <w:bCs/>
        </w:rPr>
        <w:t xml:space="preserve"> edition</w:t>
      </w:r>
    </w:p>
    <w:p w14:paraId="50D103A4" w14:textId="23990F69" w:rsidR="0043578E" w:rsidRPr="00D771DD" w:rsidRDefault="0043578E" w:rsidP="004357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What is a hormone? ______________________________________________________________________________________________________________________ </w:t>
      </w:r>
    </w:p>
    <w:p w14:paraId="52E7ABC6" w14:textId="77777777" w:rsidR="00D771DD" w:rsidRDefault="0043578E" w:rsidP="004357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>Explain the similarities and differences between neurotransmitters and hormones</w:t>
      </w:r>
      <w:proofErr w:type="gramStart"/>
      <w:r w:rsidRPr="00D771DD">
        <w:rPr>
          <w:rFonts w:ascii="Arial" w:hAnsi="Arial" w:cs="Arial"/>
        </w:rPr>
        <w:t>. </w:t>
      </w:r>
      <w:proofErr w:type="gramEnd"/>
    </w:p>
    <w:p w14:paraId="7D858A09" w14:textId="5C0B2B98" w:rsidR="0043578E" w:rsidRPr="00D771DD" w:rsidRDefault="0043578E" w:rsidP="00D771DD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a. </w:t>
      </w:r>
      <w:proofErr w:type="gramStart"/>
      <w:r w:rsidRPr="00D771DD">
        <w:rPr>
          <w:rFonts w:ascii="Arial" w:hAnsi="Arial" w:cs="Arial"/>
        </w:rPr>
        <w:t>similarities</w:t>
      </w:r>
      <w:proofErr w:type="gramEnd"/>
      <w:r w:rsidRPr="00D771DD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 </w:t>
      </w:r>
    </w:p>
    <w:p w14:paraId="070D64D9" w14:textId="73E2FA0E" w:rsidR="0043578E" w:rsidRPr="00D771DD" w:rsidRDefault="0043578E" w:rsidP="00D771DD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 w:rsidRPr="00D771DD">
        <w:rPr>
          <w:rFonts w:ascii="Arial" w:hAnsi="Arial" w:cs="Arial"/>
        </w:rPr>
        <w:t xml:space="preserve">b. </w:t>
      </w:r>
      <w:r w:rsidR="00146D35" w:rsidRPr="00D771DD">
        <w:rPr>
          <w:rFonts w:ascii="Arial" w:hAnsi="Arial" w:cs="Arial"/>
        </w:rPr>
        <w:t>Differences</w:t>
      </w:r>
      <w:r w:rsidRPr="00D771DD">
        <w:rPr>
          <w:rFonts w:ascii="Arial" w:hAnsi="Arial" w:cs="Arial"/>
        </w:rPr>
        <w:t xml:space="preserve"> ______________________________________________________________________________________________________________________ ___________________________________________________________</w:t>
      </w:r>
    </w:p>
    <w:p w14:paraId="27E289C3" w14:textId="4165FAF9" w:rsidR="0043578E" w:rsidRPr="00D771DD" w:rsidRDefault="0043578E" w:rsidP="004357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Hormones are carried throughout the body to every cell via the circulatory system. Explain how only specific target cells respond to the hormone when many others do not.  _____________________________________________________________________________________________________________________ </w:t>
      </w:r>
    </w:p>
    <w:p w14:paraId="38CBC8C5" w14:textId="193EC99E" w:rsidR="0043578E" w:rsidRPr="00D771DD" w:rsidRDefault="0043578E" w:rsidP="004357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What distinguishes paracrine regulation from </w:t>
      </w:r>
      <w:proofErr w:type="gramStart"/>
      <w:r w:rsidRPr="00D771DD">
        <w:rPr>
          <w:rFonts w:ascii="Arial" w:hAnsi="Arial" w:cs="Arial"/>
        </w:rPr>
        <w:t>endocrine.</w:t>
      </w:r>
      <w:proofErr w:type="gramEnd"/>
      <w:r w:rsidRPr="00D771DD">
        <w:rPr>
          <w:rFonts w:ascii="Arial" w:hAnsi="Arial" w:cs="Arial"/>
        </w:rPr>
        <w:t xml:space="preserve"> ______________________________________________________________________________________________________________________ </w:t>
      </w:r>
    </w:p>
    <w:p w14:paraId="7CE1F99D" w14:textId="77777777" w:rsidR="0043578E" w:rsidRPr="00D771DD" w:rsidRDefault="0043578E" w:rsidP="004357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What is a pheromone? _______________________________________________________ </w:t>
      </w:r>
    </w:p>
    <w:p w14:paraId="04320A41" w14:textId="033BEC90" w:rsidR="0043578E" w:rsidRPr="00D771DD" w:rsidRDefault="0043578E" w:rsidP="004357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Distinguish between endocrine glands and exocrine glands. Give examples of each. ______________________________________________________________________________________________________________________ </w:t>
      </w:r>
    </w:p>
    <w:p w14:paraId="6EB6F7FE" w14:textId="77777777" w:rsidR="00146D35" w:rsidRPr="00D771DD" w:rsidRDefault="0043578E" w:rsidP="004357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>List and briefly characterize the 4 classes of hormones</w:t>
      </w:r>
      <w:proofErr w:type="gramStart"/>
      <w:r w:rsidRPr="00D771DD">
        <w:rPr>
          <w:rFonts w:ascii="Arial" w:hAnsi="Arial" w:cs="Arial"/>
        </w:rPr>
        <w:t>. </w:t>
      </w:r>
      <w:proofErr w:type="gramEnd"/>
    </w:p>
    <w:p w14:paraId="5BEC5A9E" w14:textId="4954F1CC" w:rsidR="00146D35" w:rsidRPr="00D771DD" w:rsidRDefault="0043578E" w:rsidP="00146D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D771DD">
        <w:rPr>
          <w:rFonts w:ascii="Arial" w:hAnsi="Arial" w:cs="Arial"/>
        </w:rPr>
        <w:t>a. ___________________________</w:t>
      </w:r>
      <w:r w:rsidR="00D771DD">
        <w:rPr>
          <w:rFonts w:ascii="Arial" w:hAnsi="Arial" w:cs="Arial"/>
        </w:rPr>
        <w:t>______________________________</w:t>
      </w:r>
      <w:r w:rsidRPr="00D771DD">
        <w:rPr>
          <w:rFonts w:ascii="Arial" w:hAnsi="Arial" w:cs="Arial"/>
        </w:rPr>
        <w:t xml:space="preserve"> </w:t>
      </w:r>
    </w:p>
    <w:p w14:paraId="37100C50" w14:textId="3397A3A8" w:rsidR="00146D35" w:rsidRPr="00D771DD" w:rsidRDefault="0043578E" w:rsidP="00146D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D771DD">
        <w:rPr>
          <w:rFonts w:ascii="Arial" w:hAnsi="Arial" w:cs="Arial"/>
        </w:rPr>
        <w:t>b. ___________________________</w:t>
      </w:r>
      <w:r w:rsidR="00D771DD">
        <w:rPr>
          <w:rFonts w:ascii="Arial" w:hAnsi="Arial" w:cs="Arial"/>
        </w:rPr>
        <w:t>______________________________</w:t>
      </w:r>
      <w:r w:rsidRPr="00D771DD">
        <w:rPr>
          <w:rFonts w:ascii="Arial" w:hAnsi="Arial" w:cs="Arial"/>
        </w:rPr>
        <w:t xml:space="preserve"> </w:t>
      </w:r>
    </w:p>
    <w:p w14:paraId="2957F1A5" w14:textId="45011A5B" w:rsidR="00146D35" w:rsidRPr="00D771DD" w:rsidRDefault="0043578E" w:rsidP="00146D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D771DD">
        <w:rPr>
          <w:rFonts w:ascii="Arial" w:hAnsi="Arial" w:cs="Arial"/>
        </w:rPr>
        <w:t>c. ___________________________</w:t>
      </w:r>
      <w:r w:rsidR="00D771DD">
        <w:rPr>
          <w:rFonts w:ascii="Arial" w:hAnsi="Arial" w:cs="Arial"/>
        </w:rPr>
        <w:t>______________________________</w:t>
      </w:r>
      <w:r w:rsidRPr="00D771DD">
        <w:rPr>
          <w:rFonts w:ascii="Arial" w:hAnsi="Arial" w:cs="Arial"/>
        </w:rPr>
        <w:t xml:space="preserve"> </w:t>
      </w:r>
    </w:p>
    <w:p w14:paraId="65D5B9FB" w14:textId="66E137E6" w:rsidR="0043578E" w:rsidRPr="00D771DD" w:rsidRDefault="0043578E" w:rsidP="00146D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</w:rPr>
      </w:pPr>
      <w:r w:rsidRPr="00D771DD">
        <w:rPr>
          <w:rFonts w:ascii="Arial" w:hAnsi="Arial" w:cs="Arial"/>
        </w:rPr>
        <w:lastRenderedPageBreak/>
        <w:t>d. ________________________________________</w:t>
      </w:r>
      <w:r w:rsidR="00D771DD">
        <w:rPr>
          <w:rFonts w:ascii="Arial" w:hAnsi="Arial" w:cs="Arial"/>
        </w:rPr>
        <w:t>________________</w:t>
      </w:r>
    </w:p>
    <w:p w14:paraId="534CB3AA" w14:textId="208C4FDD" w:rsidR="0043578E" w:rsidRPr="00D771DD" w:rsidRDefault="0043578E" w:rsidP="004357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Describe the mechanism by which steroid hormones regulate their target cells.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9566A9" w14:textId="0C3095EF" w:rsidR="0043578E" w:rsidRPr="00D771DD" w:rsidRDefault="0043578E" w:rsidP="004357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Describe the general mechanism by which protein or hydrophilic hormones regulate their target cells.  __________________________________________________________ ______________________________________________________________________________________________________________________ </w:t>
      </w:r>
    </w:p>
    <w:p w14:paraId="3E903C6F" w14:textId="5877030F" w:rsidR="0043578E" w:rsidRPr="00D771DD" w:rsidRDefault="0043578E" w:rsidP="0043578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Make notes about the action of epinephrine on a liver cell as an example of the action of a protein hormone  _____________________________________________________________________________________________________________________ ___________________________________________________________ </w:t>
      </w:r>
    </w:p>
    <w:p w14:paraId="4B774496" w14:textId="1A6EADFD" w:rsidR="0043578E" w:rsidRPr="00D771DD" w:rsidRDefault="0043578E" w:rsidP="004357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771DD">
        <w:rPr>
          <w:rFonts w:ascii="Arial" w:hAnsi="Arial" w:cs="Arial"/>
        </w:rPr>
        <w:t>11.Where</w:t>
      </w:r>
      <w:r w:rsidR="00D771DD">
        <w:rPr>
          <w:rFonts w:ascii="Arial" w:hAnsi="Arial" w:cs="Arial"/>
        </w:rPr>
        <w:t xml:space="preserve"> </w:t>
      </w:r>
      <w:r w:rsidRPr="00D771DD">
        <w:rPr>
          <w:rFonts w:ascii="Arial" w:hAnsi="Arial" w:cs="Arial"/>
        </w:rPr>
        <w:t>is</w:t>
      </w:r>
      <w:r w:rsidR="00D771DD">
        <w:rPr>
          <w:rFonts w:ascii="Arial" w:hAnsi="Arial" w:cs="Arial"/>
        </w:rPr>
        <w:t xml:space="preserve"> </w:t>
      </w:r>
      <w:r w:rsidRPr="00D771DD">
        <w:rPr>
          <w:rFonts w:ascii="Arial" w:hAnsi="Arial" w:cs="Arial"/>
        </w:rPr>
        <w:t>the</w:t>
      </w:r>
      <w:r w:rsidR="00D771DD">
        <w:rPr>
          <w:rFonts w:ascii="Arial" w:hAnsi="Arial" w:cs="Arial"/>
        </w:rPr>
        <w:t xml:space="preserve"> </w:t>
      </w:r>
      <w:r w:rsidRPr="00D771DD">
        <w:rPr>
          <w:rFonts w:ascii="Arial" w:hAnsi="Arial" w:cs="Arial"/>
        </w:rPr>
        <w:t>pituitary</w:t>
      </w:r>
      <w:r w:rsidR="00D771DD">
        <w:rPr>
          <w:rFonts w:ascii="Arial" w:hAnsi="Arial" w:cs="Arial"/>
        </w:rPr>
        <w:t xml:space="preserve"> </w:t>
      </w:r>
      <w:r w:rsidRPr="00D771DD">
        <w:rPr>
          <w:rFonts w:ascii="Arial" w:hAnsi="Arial" w:cs="Arial"/>
        </w:rPr>
        <w:t>gland</w:t>
      </w:r>
      <w:r w:rsidR="00D771DD">
        <w:rPr>
          <w:rFonts w:ascii="Arial" w:hAnsi="Arial" w:cs="Arial"/>
        </w:rPr>
        <w:t xml:space="preserve"> </w:t>
      </w:r>
      <w:r w:rsidRPr="00D771DD">
        <w:rPr>
          <w:rFonts w:ascii="Arial" w:hAnsi="Arial" w:cs="Arial"/>
        </w:rPr>
        <w:t>located? __________</w:t>
      </w:r>
      <w:r w:rsidR="00D771DD">
        <w:rPr>
          <w:rFonts w:ascii="Arial" w:hAnsi="Arial" w:cs="Arial"/>
        </w:rPr>
        <w:t>_____________________</w:t>
      </w:r>
    </w:p>
    <w:p w14:paraId="398F0A0E" w14:textId="77777777" w:rsidR="0043578E" w:rsidRPr="00D771DD" w:rsidRDefault="0043578E" w:rsidP="004357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771DD">
        <w:rPr>
          <w:rFonts w:ascii="Arial" w:hAnsi="Arial" w:cs="Arial"/>
        </w:rPr>
        <w:t>12. Describe the differences between posterior and anterior pituitary with regards to structure, embryonic origin, and the hormones each produces.</w:t>
      </w:r>
    </w:p>
    <w:p w14:paraId="3D6E6C66" w14:textId="634019EB" w:rsidR="00146D35" w:rsidRPr="00D771DD" w:rsidRDefault="0043578E" w:rsidP="0043578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a. </w:t>
      </w:r>
      <w:proofErr w:type="gramStart"/>
      <w:r w:rsidRPr="00D771DD">
        <w:rPr>
          <w:rFonts w:ascii="Arial" w:hAnsi="Arial" w:cs="Arial"/>
        </w:rPr>
        <w:t>posterior</w:t>
      </w:r>
      <w:proofErr w:type="gramEnd"/>
      <w:r w:rsidRPr="00D771DD">
        <w:rPr>
          <w:rFonts w:ascii="Arial" w:hAnsi="Arial" w:cs="Arial"/>
        </w:rPr>
        <w:t xml:space="preserve"> ________________________________</w:t>
      </w:r>
      <w:r w:rsidR="00D771DD">
        <w:rPr>
          <w:rFonts w:ascii="Arial" w:hAnsi="Arial" w:cs="Arial"/>
        </w:rPr>
        <w:t>_______________________________</w:t>
      </w:r>
    </w:p>
    <w:p w14:paraId="3F819394" w14:textId="2D2F2E14" w:rsidR="0043578E" w:rsidRPr="00D771DD" w:rsidRDefault="0043578E" w:rsidP="004357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771DD">
        <w:rPr>
          <w:rFonts w:ascii="Arial" w:hAnsi="Arial" w:cs="Arial"/>
        </w:rPr>
        <w:t xml:space="preserve">b. </w:t>
      </w:r>
      <w:proofErr w:type="gramStart"/>
      <w:r w:rsidRPr="00D771DD">
        <w:rPr>
          <w:rFonts w:ascii="Arial" w:hAnsi="Arial" w:cs="Arial"/>
        </w:rPr>
        <w:t>anterior</w:t>
      </w:r>
      <w:proofErr w:type="gramEnd"/>
      <w:r w:rsidRPr="00D771DD">
        <w:rPr>
          <w:rFonts w:ascii="Arial" w:hAnsi="Arial" w:cs="Arial"/>
        </w:rPr>
        <w:t xml:space="preserve"> ________________________________________________________________ </w:t>
      </w:r>
    </w:p>
    <w:p w14:paraId="69075C18" w14:textId="25EA9088" w:rsidR="0043578E" w:rsidRPr="00D771DD" w:rsidRDefault="0043578E" w:rsidP="004357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Make notes about the regulation of the anterior pituitary by the hypothalamus.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6501EC" w14:textId="71CF9D28" w:rsidR="0043578E" w:rsidRPr="00D771DD" w:rsidRDefault="0043578E" w:rsidP="004357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Explain the mechanism of negative feedback inhibition. Give an example.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45EBAB5" w14:textId="77777777" w:rsidR="00D771DD" w:rsidRDefault="00D771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07A894" w14:textId="0BDEA95A" w:rsidR="0043578E" w:rsidRPr="00D771DD" w:rsidRDefault="0043578E" w:rsidP="0043578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</w:rPr>
      </w:pPr>
      <w:r w:rsidRPr="00D771DD">
        <w:rPr>
          <w:rFonts w:ascii="Arial" w:hAnsi="Arial" w:cs="Arial"/>
        </w:rPr>
        <w:t xml:space="preserve">Explain the mechanism of positive feedback. Give an example. 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5A8FF" w14:textId="21B63183" w:rsidR="0043578E" w:rsidRPr="00D771DD" w:rsidRDefault="0043578E" w:rsidP="00D771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771DD">
        <w:rPr>
          <w:rFonts w:ascii="Arial" w:hAnsi="Arial" w:cs="Arial"/>
        </w:rPr>
        <w:t>Diagram the regulation of blood calcium levels.</w:t>
      </w:r>
    </w:p>
    <w:p w14:paraId="78139132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9BFAD2E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9638BDD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AF96212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C341CA3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A176043" w14:textId="77777777" w:rsidR="00D771DD" w:rsidRP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8A0F735" w14:textId="2104C91C" w:rsidR="0043578E" w:rsidRPr="00D771DD" w:rsidRDefault="0043578E" w:rsidP="00D771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D771DD">
        <w:rPr>
          <w:rFonts w:ascii="Arial" w:hAnsi="Arial" w:cs="Arial"/>
        </w:rPr>
        <w:t>Diagram the regulation of blood glucose levels.</w:t>
      </w:r>
    </w:p>
    <w:p w14:paraId="3DD49FD7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63B79B9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2B9863F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2600922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94B4CEC" w14:textId="77777777" w:rsid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</w:p>
    <w:p w14:paraId="415A2163" w14:textId="77777777" w:rsidR="00D771DD" w:rsidRPr="00D771DD" w:rsidRDefault="00D771DD" w:rsidP="00D771D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388B6B" w14:textId="77777777" w:rsidR="0043578E" w:rsidRPr="00D771DD" w:rsidRDefault="0043578E" w:rsidP="00D771DD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 w:rsidRPr="00D771DD">
        <w:rPr>
          <w:rFonts w:ascii="Arial" w:hAnsi="Arial" w:cs="Arial"/>
        </w:rPr>
        <w:t>18. Diagram the regulation of blood osmotic levels by ADH.</w:t>
      </w:r>
    </w:p>
    <w:p w14:paraId="4E492F35" w14:textId="75331C42" w:rsidR="0043578E" w:rsidRPr="00D771DD" w:rsidRDefault="0043578E" w:rsidP="0043578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9FCEF79" w14:textId="77777777" w:rsidR="007A0055" w:rsidRPr="00D771DD" w:rsidRDefault="007A0055"/>
    <w:sectPr w:rsidR="007A0055" w:rsidRPr="00D771DD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8E"/>
    <w:rsid w:val="00146D35"/>
    <w:rsid w:val="00390353"/>
    <w:rsid w:val="0043578E"/>
    <w:rsid w:val="007A0055"/>
    <w:rsid w:val="008A6377"/>
    <w:rsid w:val="00D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FB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3473</Characters>
  <Application>Microsoft Macintosh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angela  feldbush</cp:lastModifiedBy>
  <cp:revision>2</cp:revision>
  <dcterms:created xsi:type="dcterms:W3CDTF">2015-05-22T01:22:00Z</dcterms:created>
  <dcterms:modified xsi:type="dcterms:W3CDTF">2015-05-22T01:22:00Z</dcterms:modified>
</cp:coreProperties>
</file>