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6237F" w14:textId="02F3ECC7" w:rsidR="00690782" w:rsidRPr="0035325A" w:rsidRDefault="007C1D56" w:rsidP="0069078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35325A">
        <w:rPr>
          <w:rFonts w:ascii="Arial" w:hAnsi="Arial" w:cs="Arial"/>
          <w:b/>
          <w:bCs/>
        </w:rPr>
        <w:t>RAVEN CHAPTER 43</w:t>
      </w:r>
      <w:r w:rsidR="00690782" w:rsidRPr="0035325A">
        <w:rPr>
          <w:rFonts w:ascii="Arial" w:hAnsi="Arial" w:cs="Arial"/>
          <w:b/>
          <w:bCs/>
        </w:rPr>
        <w:t xml:space="preserve"> GUIDED NOTES:</w:t>
      </w:r>
      <w:r w:rsidR="00FB016E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="00690782" w:rsidRPr="0035325A">
        <w:rPr>
          <w:rFonts w:ascii="Arial" w:hAnsi="Arial" w:cs="Arial"/>
          <w:b/>
          <w:bCs/>
        </w:rPr>
        <w:t xml:space="preserve">THE ANIMAL BODY &amp; </w:t>
      </w:r>
      <w:r w:rsidRPr="0035325A">
        <w:rPr>
          <w:rFonts w:ascii="Arial" w:hAnsi="Arial" w:cs="Arial"/>
          <w:b/>
          <w:bCs/>
        </w:rPr>
        <w:t>PRINCIPLES OF REGULATION</w:t>
      </w:r>
    </w:p>
    <w:p w14:paraId="7C2C200C" w14:textId="4E3A1BFA" w:rsidR="007C1D56" w:rsidRPr="0035325A" w:rsidRDefault="007C1D56" w:rsidP="0069078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5325A">
        <w:rPr>
          <w:rFonts w:ascii="Arial" w:hAnsi="Arial" w:cs="Arial"/>
          <w:b/>
          <w:bCs/>
        </w:rPr>
        <w:t>Raven 9</w:t>
      </w:r>
      <w:r w:rsidRPr="0035325A">
        <w:rPr>
          <w:rFonts w:ascii="Arial" w:hAnsi="Arial" w:cs="Arial"/>
          <w:b/>
          <w:bCs/>
          <w:vertAlign w:val="superscript"/>
        </w:rPr>
        <w:t>th</w:t>
      </w:r>
      <w:r w:rsidRPr="0035325A">
        <w:rPr>
          <w:rFonts w:ascii="Arial" w:hAnsi="Arial" w:cs="Arial"/>
          <w:b/>
          <w:bCs/>
        </w:rPr>
        <w:t xml:space="preserve"> edition</w:t>
      </w:r>
    </w:p>
    <w:p w14:paraId="2E4C91DC" w14:textId="7B876EAA" w:rsidR="00690782" w:rsidRPr="0035325A" w:rsidRDefault="00690782" w:rsidP="006907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35325A">
        <w:rPr>
          <w:rFonts w:ascii="Arial" w:hAnsi="Arial" w:cs="Arial"/>
        </w:rPr>
        <w:t xml:space="preserve">Describe the overall body plan of vertebrates. _________________________________________________________________________________________________________________________________________________________________________________ </w:t>
      </w:r>
    </w:p>
    <w:p w14:paraId="234CE275" w14:textId="77777777" w:rsidR="00322FBB" w:rsidRPr="0035325A" w:rsidRDefault="00690782" w:rsidP="006907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35325A">
        <w:rPr>
          <w:rFonts w:ascii="Arial" w:hAnsi="Arial" w:cs="Arial"/>
        </w:rPr>
        <w:t>List and briefly define the 4 levels of organization of the vertebrate body.</w:t>
      </w:r>
    </w:p>
    <w:p w14:paraId="0B88DFF4" w14:textId="4B03A3C4" w:rsidR="00322FBB" w:rsidRPr="0035325A" w:rsidRDefault="00690782" w:rsidP="00322F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35325A">
        <w:rPr>
          <w:rFonts w:ascii="Arial" w:hAnsi="Arial" w:cs="Arial"/>
        </w:rPr>
        <w:t> </w:t>
      </w:r>
      <w:proofErr w:type="gramStart"/>
      <w:r w:rsidRPr="0035325A">
        <w:rPr>
          <w:rFonts w:ascii="Arial" w:hAnsi="Arial" w:cs="Arial"/>
        </w:rPr>
        <w:t>a</w:t>
      </w:r>
      <w:proofErr w:type="gramEnd"/>
      <w:r w:rsidRPr="0035325A">
        <w:rPr>
          <w:rFonts w:ascii="Arial" w:hAnsi="Arial" w:cs="Arial"/>
        </w:rPr>
        <w:t>. ___________________________</w:t>
      </w:r>
      <w:r w:rsidR="0035325A">
        <w:rPr>
          <w:rFonts w:ascii="Arial" w:hAnsi="Arial" w:cs="Arial"/>
        </w:rPr>
        <w:t>_____________________________</w:t>
      </w:r>
      <w:r w:rsidRPr="0035325A">
        <w:rPr>
          <w:rFonts w:ascii="Arial" w:hAnsi="Arial" w:cs="Arial"/>
        </w:rPr>
        <w:t xml:space="preserve"> </w:t>
      </w:r>
    </w:p>
    <w:p w14:paraId="494407DE" w14:textId="4924E1FD" w:rsidR="00322FBB" w:rsidRPr="0035325A" w:rsidRDefault="00690782" w:rsidP="00322F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35325A">
        <w:rPr>
          <w:rFonts w:ascii="Arial" w:hAnsi="Arial" w:cs="Arial"/>
        </w:rPr>
        <w:t>b. ___________________________</w:t>
      </w:r>
      <w:r w:rsidR="0035325A">
        <w:rPr>
          <w:rFonts w:ascii="Arial" w:hAnsi="Arial" w:cs="Arial"/>
        </w:rPr>
        <w:t>______________________________</w:t>
      </w:r>
      <w:r w:rsidRPr="0035325A">
        <w:rPr>
          <w:rFonts w:ascii="Arial" w:hAnsi="Arial" w:cs="Arial"/>
        </w:rPr>
        <w:t xml:space="preserve"> </w:t>
      </w:r>
    </w:p>
    <w:p w14:paraId="4CFFC589" w14:textId="72AE74E1" w:rsidR="00322FBB" w:rsidRPr="0035325A" w:rsidRDefault="00690782" w:rsidP="003532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35325A">
        <w:rPr>
          <w:rFonts w:ascii="Arial" w:hAnsi="Arial" w:cs="Arial"/>
        </w:rPr>
        <w:t>c. _____________________________</w:t>
      </w:r>
      <w:r w:rsidR="0035325A">
        <w:rPr>
          <w:rFonts w:ascii="Arial" w:hAnsi="Arial" w:cs="Arial"/>
        </w:rPr>
        <w:t>____________________________</w:t>
      </w:r>
      <w:r w:rsidRPr="0035325A">
        <w:rPr>
          <w:rFonts w:ascii="Arial" w:hAnsi="Arial" w:cs="Arial"/>
        </w:rPr>
        <w:t xml:space="preserve"> </w:t>
      </w:r>
    </w:p>
    <w:p w14:paraId="4A846CC7" w14:textId="1472A3A5" w:rsidR="00690782" w:rsidRPr="0035325A" w:rsidRDefault="00690782" w:rsidP="00322F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35325A">
        <w:rPr>
          <w:rFonts w:ascii="Arial" w:hAnsi="Arial" w:cs="Arial"/>
        </w:rPr>
        <w:t>d. ____________________________</w:t>
      </w:r>
      <w:r w:rsidR="0035325A">
        <w:rPr>
          <w:rFonts w:ascii="Arial" w:hAnsi="Arial" w:cs="Arial"/>
        </w:rPr>
        <w:t>_____________________________</w:t>
      </w:r>
      <w:r w:rsidRPr="0035325A">
        <w:rPr>
          <w:rFonts w:ascii="Arial" w:hAnsi="Arial" w:cs="Arial"/>
        </w:rPr>
        <w:t xml:space="preserve"> </w:t>
      </w:r>
    </w:p>
    <w:p w14:paraId="3DFEF378" w14:textId="77777777" w:rsidR="0035325A" w:rsidRDefault="00690782" w:rsidP="006907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35325A">
        <w:rPr>
          <w:rFonts w:ascii="Arial" w:hAnsi="Arial" w:cs="Arial"/>
        </w:rPr>
        <w:t>List the 4 primary tissues in vertebrates</w:t>
      </w:r>
      <w:r w:rsidR="0035325A">
        <w:rPr>
          <w:rFonts w:ascii="Arial" w:hAnsi="Arial" w:cs="Arial"/>
        </w:rPr>
        <w:t>:</w:t>
      </w:r>
    </w:p>
    <w:p w14:paraId="554DEF8D" w14:textId="4A9D74CE" w:rsidR="00690782" w:rsidRDefault="0035325A" w:rsidP="0035325A">
      <w:pPr>
        <w:pStyle w:val="ListParagraph"/>
        <w:widowControl w:val="0"/>
        <w:numPr>
          <w:ilvl w:val="1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 w:rsidRPr="0035325A">
        <w:rPr>
          <w:rFonts w:ascii="Arial" w:hAnsi="Arial" w:cs="Arial"/>
        </w:rPr>
        <w:t>_______________________</w:t>
      </w:r>
      <w:r w:rsidR="00690782" w:rsidRPr="0035325A">
        <w:rPr>
          <w:rFonts w:ascii="Arial" w:hAnsi="Arial" w:cs="Arial"/>
        </w:rPr>
        <w:t xml:space="preserve"> </w:t>
      </w:r>
    </w:p>
    <w:p w14:paraId="38206C83" w14:textId="77777777" w:rsidR="0035325A" w:rsidRPr="0035325A" w:rsidRDefault="0035325A" w:rsidP="0035325A">
      <w:pPr>
        <w:widowControl w:val="0"/>
        <w:numPr>
          <w:ilvl w:val="1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Pr="0035325A">
        <w:rPr>
          <w:rFonts w:ascii="Arial" w:hAnsi="Arial" w:cs="Arial"/>
        </w:rPr>
        <w:t xml:space="preserve"> </w:t>
      </w:r>
    </w:p>
    <w:p w14:paraId="4EEF9D5A" w14:textId="77777777" w:rsidR="0035325A" w:rsidRPr="0035325A" w:rsidRDefault="0035325A" w:rsidP="0035325A">
      <w:pPr>
        <w:widowControl w:val="0"/>
        <w:numPr>
          <w:ilvl w:val="1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Pr="0035325A">
        <w:rPr>
          <w:rFonts w:ascii="Arial" w:hAnsi="Arial" w:cs="Arial"/>
        </w:rPr>
        <w:t xml:space="preserve"> </w:t>
      </w:r>
    </w:p>
    <w:p w14:paraId="597475A3" w14:textId="77777777" w:rsidR="0035325A" w:rsidRPr="0035325A" w:rsidRDefault="0035325A" w:rsidP="0035325A">
      <w:pPr>
        <w:widowControl w:val="0"/>
        <w:numPr>
          <w:ilvl w:val="1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Pr="0035325A">
        <w:rPr>
          <w:rFonts w:ascii="Arial" w:hAnsi="Arial" w:cs="Arial"/>
        </w:rPr>
        <w:t xml:space="preserve"> </w:t>
      </w:r>
    </w:p>
    <w:p w14:paraId="6F33FA91" w14:textId="77777777" w:rsidR="0035325A" w:rsidRPr="0035325A" w:rsidRDefault="0035325A" w:rsidP="0035325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360"/>
        <w:rPr>
          <w:rFonts w:ascii="Arial" w:hAnsi="Arial" w:cs="Arial"/>
        </w:rPr>
      </w:pPr>
    </w:p>
    <w:p w14:paraId="54F9DCBE" w14:textId="119802D8" w:rsidR="00690782" w:rsidRPr="0035325A" w:rsidRDefault="00690782" w:rsidP="006907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35325A">
        <w:rPr>
          <w:rFonts w:ascii="Arial" w:hAnsi="Arial" w:cs="Arial"/>
        </w:rPr>
        <w:t xml:space="preserve">List the 11 principal organ systems of the vertebrate body. </w:t>
      </w:r>
      <w:proofErr w:type="gramStart"/>
      <w:r w:rsidR="0035325A">
        <w:rPr>
          <w:rFonts w:ascii="Arial" w:hAnsi="Arial" w:cs="Arial"/>
        </w:rPr>
        <w:t>1.</w:t>
      </w:r>
      <w:r w:rsidRPr="0035325A">
        <w:rPr>
          <w:rFonts w:ascii="Arial" w:hAnsi="Arial" w:cs="Arial"/>
        </w:rPr>
        <w:t>_</w:t>
      </w:r>
      <w:proofErr w:type="gramEnd"/>
      <w:r w:rsidRPr="0035325A">
        <w:rPr>
          <w:rFonts w:ascii="Arial" w:hAnsi="Arial" w:cs="Arial"/>
        </w:rPr>
        <w:t>__________________</w:t>
      </w:r>
      <w:r w:rsidR="0035325A">
        <w:rPr>
          <w:rFonts w:ascii="Arial" w:hAnsi="Arial" w:cs="Arial"/>
        </w:rPr>
        <w:t>_</w:t>
      </w:r>
      <w:r w:rsidRPr="0035325A">
        <w:rPr>
          <w:rFonts w:ascii="Arial" w:hAnsi="Arial" w:cs="Arial"/>
        </w:rPr>
        <w:t xml:space="preserve">_________________ </w:t>
      </w:r>
      <w:r w:rsidR="0035325A">
        <w:rPr>
          <w:rFonts w:ascii="Arial" w:hAnsi="Arial" w:cs="Arial"/>
        </w:rPr>
        <w:t>2.</w:t>
      </w:r>
      <w:r w:rsidRPr="0035325A">
        <w:rPr>
          <w:rFonts w:ascii="Arial" w:hAnsi="Arial" w:cs="Arial"/>
        </w:rPr>
        <w:t xml:space="preserve">_____________________________________ </w:t>
      </w:r>
      <w:r w:rsidR="0035325A">
        <w:rPr>
          <w:rFonts w:ascii="Arial" w:hAnsi="Arial" w:cs="Arial"/>
        </w:rPr>
        <w:t>3.</w:t>
      </w:r>
      <w:r w:rsidRPr="0035325A">
        <w:rPr>
          <w:rFonts w:ascii="Arial" w:hAnsi="Arial" w:cs="Arial"/>
        </w:rPr>
        <w:t>___________________</w:t>
      </w:r>
      <w:r w:rsidR="0035325A">
        <w:rPr>
          <w:rFonts w:ascii="Arial" w:hAnsi="Arial" w:cs="Arial"/>
        </w:rPr>
        <w:t>_</w:t>
      </w:r>
      <w:r w:rsidRPr="0035325A">
        <w:rPr>
          <w:rFonts w:ascii="Arial" w:hAnsi="Arial" w:cs="Arial"/>
        </w:rPr>
        <w:t xml:space="preserve">_________________ </w:t>
      </w:r>
      <w:r w:rsidR="0035325A">
        <w:rPr>
          <w:rFonts w:ascii="Arial" w:hAnsi="Arial" w:cs="Arial"/>
        </w:rPr>
        <w:t>4.</w:t>
      </w:r>
      <w:r w:rsidRPr="0035325A">
        <w:rPr>
          <w:rFonts w:ascii="Arial" w:hAnsi="Arial" w:cs="Arial"/>
        </w:rPr>
        <w:t xml:space="preserve">_____________________________________ </w:t>
      </w:r>
      <w:r w:rsidR="0035325A">
        <w:rPr>
          <w:rFonts w:ascii="Arial" w:hAnsi="Arial" w:cs="Arial"/>
        </w:rPr>
        <w:t>5.</w:t>
      </w:r>
      <w:r w:rsidRPr="0035325A">
        <w:rPr>
          <w:rFonts w:ascii="Arial" w:hAnsi="Arial" w:cs="Arial"/>
        </w:rPr>
        <w:t>___________________</w:t>
      </w:r>
      <w:r w:rsidR="0035325A">
        <w:rPr>
          <w:rFonts w:ascii="Arial" w:hAnsi="Arial" w:cs="Arial"/>
        </w:rPr>
        <w:t>_</w:t>
      </w:r>
      <w:r w:rsidRPr="0035325A">
        <w:rPr>
          <w:rFonts w:ascii="Arial" w:hAnsi="Arial" w:cs="Arial"/>
        </w:rPr>
        <w:t xml:space="preserve">_________________ </w:t>
      </w:r>
      <w:r w:rsidR="0035325A">
        <w:rPr>
          <w:rFonts w:ascii="Arial" w:hAnsi="Arial" w:cs="Arial"/>
        </w:rPr>
        <w:t>6.</w:t>
      </w:r>
      <w:r w:rsidRPr="0035325A">
        <w:rPr>
          <w:rFonts w:ascii="Arial" w:hAnsi="Arial" w:cs="Arial"/>
        </w:rPr>
        <w:t xml:space="preserve">_____________________________________ </w:t>
      </w:r>
      <w:r w:rsidR="0035325A">
        <w:rPr>
          <w:rFonts w:ascii="Arial" w:hAnsi="Arial" w:cs="Arial"/>
        </w:rPr>
        <w:t>7.</w:t>
      </w:r>
      <w:r w:rsidRPr="0035325A">
        <w:rPr>
          <w:rFonts w:ascii="Arial" w:hAnsi="Arial" w:cs="Arial"/>
        </w:rPr>
        <w:t>__________________</w:t>
      </w:r>
      <w:r w:rsidR="0035325A">
        <w:rPr>
          <w:rFonts w:ascii="Arial" w:hAnsi="Arial" w:cs="Arial"/>
        </w:rPr>
        <w:t>_</w:t>
      </w:r>
      <w:r w:rsidRPr="0035325A">
        <w:rPr>
          <w:rFonts w:ascii="Arial" w:hAnsi="Arial" w:cs="Arial"/>
        </w:rPr>
        <w:t>_</w:t>
      </w:r>
      <w:r w:rsidR="0035325A">
        <w:rPr>
          <w:rFonts w:ascii="Arial" w:hAnsi="Arial" w:cs="Arial"/>
        </w:rPr>
        <w:t>_</w:t>
      </w:r>
      <w:r w:rsidRPr="0035325A">
        <w:rPr>
          <w:rFonts w:ascii="Arial" w:hAnsi="Arial" w:cs="Arial"/>
        </w:rPr>
        <w:t xml:space="preserve">_________________ </w:t>
      </w:r>
      <w:r w:rsidR="0035325A">
        <w:rPr>
          <w:rFonts w:ascii="Arial" w:hAnsi="Arial" w:cs="Arial"/>
        </w:rPr>
        <w:t>8.</w:t>
      </w:r>
      <w:r w:rsidRPr="0035325A">
        <w:rPr>
          <w:rFonts w:ascii="Arial" w:hAnsi="Arial" w:cs="Arial"/>
        </w:rPr>
        <w:t>___________________</w:t>
      </w:r>
      <w:r w:rsidR="0035325A">
        <w:rPr>
          <w:rFonts w:ascii="Arial" w:hAnsi="Arial" w:cs="Arial"/>
        </w:rPr>
        <w:t>_</w:t>
      </w:r>
      <w:r w:rsidRPr="0035325A">
        <w:rPr>
          <w:rFonts w:ascii="Arial" w:hAnsi="Arial" w:cs="Arial"/>
        </w:rPr>
        <w:t xml:space="preserve">__________________ </w:t>
      </w:r>
      <w:r w:rsidR="0035325A">
        <w:rPr>
          <w:rFonts w:ascii="Arial" w:hAnsi="Arial" w:cs="Arial"/>
        </w:rPr>
        <w:t>9.</w:t>
      </w:r>
      <w:r w:rsidRPr="0035325A">
        <w:rPr>
          <w:rFonts w:ascii="Arial" w:hAnsi="Arial" w:cs="Arial"/>
        </w:rPr>
        <w:t>__________________</w:t>
      </w:r>
      <w:r w:rsidR="0035325A">
        <w:rPr>
          <w:rFonts w:ascii="Arial" w:hAnsi="Arial" w:cs="Arial"/>
        </w:rPr>
        <w:t>__</w:t>
      </w:r>
      <w:r w:rsidRPr="0035325A">
        <w:rPr>
          <w:rFonts w:ascii="Arial" w:hAnsi="Arial" w:cs="Arial"/>
        </w:rPr>
        <w:t xml:space="preserve">__________________ </w:t>
      </w:r>
      <w:r w:rsidR="0035325A">
        <w:rPr>
          <w:rFonts w:ascii="Arial" w:hAnsi="Arial" w:cs="Arial"/>
        </w:rPr>
        <w:t>10.</w:t>
      </w:r>
      <w:r w:rsidRPr="0035325A">
        <w:rPr>
          <w:rFonts w:ascii="Arial" w:hAnsi="Arial" w:cs="Arial"/>
        </w:rPr>
        <w:t xml:space="preserve">_____________________________________ </w:t>
      </w:r>
      <w:r w:rsidR="0035325A">
        <w:rPr>
          <w:rFonts w:ascii="Arial" w:hAnsi="Arial" w:cs="Arial"/>
        </w:rPr>
        <w:t>11.</w:t>
      </w:r>
      <w:r w:rsidRPr="0035325A">
        <w:rPr>
          <w:rFonts w:ascii="Arial" w:hAnsi="Arial" w:cs="Arial"/>
        </w:rPr>
        <w:t>_______________________</w:t>
      </w:r>
      <w:r w:rsidR="0035325A">
        <w:rPr>
          <w:rFonts w:ascii="Arial" w:hAnsi="Arial" w:cs="Arial"/>
        </w:rPr>
        <w:t>_</w:t>
      </w:r>
      <w:r w:rsidRPr="0035325A">
        <w:rPr>
          <w:rFonts w:ascii="Arial" w:hAnsi="Arial" w:cs="Arial"/>
        </w:rPr>
        <w:t xml:space="preserve">_____________ </w:t>
      </w:r>
    </w:p>
    <w:p w14:paraId="499A717A" w14:textId="77777777" w:rsidR="0035325A" w:rsidRDefault="0035325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59CB437" w14:textId="45002BCA" w:rsidR="00690782" w:rsidRPr="0035325A" w:rsidRDefault="00690782" w:rsidP="006907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35325A">
        <w:rPr>
          <w:rFonts w:ascii="Arial" w:hAnsi="Arial" w:cs="Arial"/>
        </w:rPr>
        <w:lastRenderedPageBreak/>
        <w:t xml:space="preserve">List some examples of epithelial tissues in the vertebrate body. ______________________________________________________________________________________________________________________ </w:t>
      </w:r>
    </w:p>
    <w:p w14:paraId="17BAA2EF" w14:textId="40013BFC" w:rsidR="00690782" w:rsidRPr="0035325A" w:rsidRDefault="00690782" w:rsidP="006907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35325A">
        <w:rPr>
          <w:rFonts w:ascii="Arial" w:hAnsi="Arial" w:cs="Arial"/>
        </w:rPr>
        <w:t xml:space="preserve">From which embryonic germ layer(s) is epithelial tissue derived? ______________________________________________________________________________________________________________________ </w:t>
      </w:r>
    </w:p>
    <w:p w14:paraId="6E097586" w14:textId="2FCE7291" w:rsidR="00690782" w:rsidRPr="0035325A" w:rsidRDefault="00690782" w:rsidP="006907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35325A">
        <w:rPr>
          <w:rFonts w:ascii="Arial" w:hAnsi="Arial" w:cs="Arial"/>
        </w:rPr>
        <w:t xml:space="preserve">Describe the functions of epithelial tissues. ______________________________________________________________________________________________________________________ </w:t>
      </w:r>
    </w:p>
    <w:p w14:paraId="7BEE998D" w14:textId="1E0DF72D" w:rsidR="00690782" w:rsidRPr="0035325A" w:rsidRDefault="00690782" w:rsidP="006907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35325A">
        <w:rPr>
          <w:rFonts w:ascii="Arial" w:hAnsi="Arial" w:cs="Arial"/>
        </w:rPr>
        <w:t>Discuss the remarkable regenerative property of epithelial tissue. How does this make the liver different from other organs?     ___________________________________________________________</w:t>
      </w:r>
    </w:p>
    <w:p w14:paraId="0B85AA71" w14:textId="05404D3C" w:rsidR="00690782" w:rsidRPr="0035325A" w:rsidRDefault="00690782" w:rsidP="003532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35325A">
        <w:rPr>
          <w:rFonts w:ascii="Arial" w:hAnsi="Arial" w:cs="Arial"/>
        </w:rPr>
        <w:t>___________________________________________________________</w:t>
      </w:r>
    </w:p>
    <w:p w14:paraId="21E85A0A" w14:textId="77777777" w:rsidR="00690782" w:rsidRPr="0035325A" w:rsidRDefault="00690782" w:rsidP="003532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69D2F2D1" w14:textId="3415C24E" w:rsidR="00690782" w:rsidRPr="0035325A" w:rsidRDefault="00690782" w:rsidP="006907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35325A">
        <w:rPr>
          <w:rFonts w:ascii="Arial" w:hAnsi="Arial" w:cs="Arial"/>
        </w:rPr>
        <w:t xml:space="preserve">List some examples of connective tissue </w:t>
      </w:r>
      <w:r w:rsidRPr="0035325A">
        <w:rPr>
          <w:rFonts w:ascii="Arial" w:hAnsi="Arial" w:cs="Arial"/>
          <w:i/>
          <w:iCs/>
        </w:rPr>
        <w:t xml:space="preserve">proper </w:t>
      </w:r>
      <w:r w:rsidRPr="0035325A">
        <w:rPr>
          <w:rFonts w:ascii="Arial" w:hAnsi="Arial" w:cs="Arial"/>
        </w:rPr>
        <w:t xml:space="preserve">in the vertebrate body. ______________________________________________________________________________________________________________________ </w:t>
      </w:r>
    </w:p>
    <w:p w14:paraId="5CBA3D2D" w14:textId="41CBE860" w:rsidR="00690782" w:rsidRPr="0035325A" w:rsidRDefault="00690782" w:rsidP="006907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35325A">
        <w:rPr>
          <w:rFonts w:ascii="Arial" w:hAnsi="Arial" w:cs="Arial"/>
        </w:rPr>
        <w:t xml:space="preserve">From which embryonic germ layer is connective tissue derived? ___________________________________________________________ </w:t>
      </w:r>
    </w:p>
    <w:p w14:paraId="6FC9CDD9" w14:textId="4CA097C5" w:rsidR="00690782" w:rsidRPr="0035325A" w:rsidRDefault="00690782" w:rsidP="006907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35325A">
        <w:rPr>
          <w:rFonts w:ascii="Arial" w:hAnsi="Arial" w:cs="Arial"/>
        </w:rPr>
        <w:t xml:space="preserve">Describe the functions of connective tissues. ______________________________________________________________________________________________________________________ </w:t>
      </w:r>
    </w:p>
    <w:p w14:paraId="2BEAEA41" w14:textId="47EB3D41" w:rsidR="00690782" w:rsidRPr="0035325A" w:rsidRDefault="00690782" w:rsidP="006907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35325A">
        <w:rPr>
          <w:rFonts w:ascii="Arial" w:hAnsi="Arial" w:cs="Arial"/>
        </w:rPr>
        <w:t xml:space="preserve">What characteristic distinguishes </w:t>
      </w:r>
      <w:r w:rsidRPr="0035325A">
        <w:rPr>
          <w:rFonts w:ascii="Arial" w:hAnsi="Arial" w:cs="Arial"/>
          <w:i/>
          <w:iCs/>
        </w:rPr>
        <w:t xml:space="preserve">special </w:t>
      </w:r>
      <w:r w:rsidRPr="0035325A">
        <w:rPr>
          <w:rFonts w:ascii="Arial" w:hAnsi="Arial" w:cs="Arial"/>
        </w:rPr>
        <w:t xml:space="preserve">connective tissue? ___________________________________________________________ </w:t>
      </w:r>
    </w:p>
    <w:p w14:paraId="52774993" w14:textId="2699B48A" w:rsidR="00690782" w:rsidRPr="0035325A" w:rsidRDefault="00690782" w:rsidP="0069078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35325A">
        <w:rPr>
          <w:rFonts w:ascii="Arial" w:hAnsi="Arial" w:cs="Arial"/>
        </w:rPr>
        <w:t xml:space="preserve">List some examples of </w:t>
      </w:r>
      <w:r w:rsidRPr="0035325A">
        <w:rPr>
          <w:rFonts w:ascii="Arial" w:hAnsi="Arial" w:cs="Arial"/>
          <w:i/>
          <w:iCs/>
        </w:rPr>
        <w:t xml:space="preserve">special </w:t>
      </w:r>
      <w:r w:rsidRPr="0035325A">
        <w:rPr>
          <w:rFonts w:ascii="Arial" w:hAnsi="Arial" w:cs="Arial"/>
        </w:rPr>
        <w:t xml:space="preserve">connective tissue in the vertebrate body. ___________________________________________________________ </w:t>
      </w:r>
    </w:p>
    <w:p w14:paraId="323196B6" w14:textId="77777777" w:rsidR="00322FBB" w:rsidRPr="0035325A" w:rsidRDefault="00690782" w:rsidP="0069078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35325A">
        <w:rPr>
          <w:rFonts w:ascii="Arial" w:hAnsi="Arial" w:cs="Arial"/>
        </w:rPr>
        <w:t xml:space="preserve">Briefly describe the structure, development, and function of each of the special connective tissues. </w:t>
      </w:r>
    </w:p>
    <w:p w14:paraId="5A7C03A7" w14:textId="38BECDC7" w:rsidR="00322FBB" w:rsidRPr="0035325A" w:rsidRDefault="00690782" w:rsidP="00322F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35325A">
        <w:rPr>
          <w:rFonts w:ascii="Arial" w:hAnsi="Arial" w:cs="Arial"/>
        </w:rPr>
        <w:t> </w:t>
      </w:r>
      <w:proofErr w:type="gramStart"/>
      <w:r w:rsidRPr="0035325A">
        <w:rPr>
          <w:rFonts w:ascii="Arial" w:hAnsi="Arial" w:cs="Arial"/>
        </w:rPr>
        <w:t>a</w:t>
      </w:r>
      <w:proofErr w:type="gramEnd"/>
      <w:r w:rsidRPr="0035325A">
        <w:rPr>
          <w:rFonts w:ascii="Arial" w:hAnsi="Arial" w:cs="Arial"/>
        </w:rPr>
        <w:t>. cartilage _________________________________________________________________________________________________________________________________________________________________________________</w:t>
      </w:r>
    </w:p>
    <w:p w14:paraId="454E6B30" w14:textId="5E2E5B6B" w:rsidR="00690782" w:rsidRPr="0035325A" w:rsidRDefault="00690782" w:rsidP="00322F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35325A">
        <w:rPr>
          <w:rFonts w:ascii="Arial" w:hAnsi="Arial" w:cs="Arial"/>
        </w:rPr>
        <w:t xml:space="preserve"> b. </w:t>
      </w:r>
      <w:proofErr w:type="gramStart"/>
      <w:r w:rsidRPr="0035325A">
        <w:rPr>
          <w:rFonts w:ascii="Arial" w:hAnsi="Arial" w:cs="Arial"/>
        </w:rPr>
        <w:t>bone</w:t>
      </w:r>
      <w:proofErr w:type="gramEnd"/>
      <w:r w:rsidRPr="0035325A">
        <w:rPr>
          <w:rFonts w:ascii="Arial" w:hAnsi="Arial" w:cs="Arial"/>
        </w:rPr>
        <w:t xml:space="preserve"> ______________________________________________________________________________________________________________________ </w:t>
      </w:r>
    </w:p>
    <w:p w14:paraId="6C72E1A8" w14:textId="6CB98A44" w:rsidR="00690782" w:rsidRPr="0035325A" w:rsidRDefault="00690782" w:rsidP="0035325A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 w:rsidRPr="0035325A">
        <w:rPr>
          <w:rFonts w:ascii="Arial" w:hAnsi="Arial" w:cs="Arial"/>
        </w:rPr>
        <w:t xml:space="preserve">c. </w:t>
      </w:r>
      <w:proofErr w:type="gramStart"/>
      <w:r w:rsidRPr="0035325A">
        <w:rPr>
          <w:rFonts w:ascii="Arial" w:hAnsi="Arial" w:cs="Arial"/>
        </w:rPr>
        <w:t>blood</w:t>
      </w:r>
      <w:proofErr w:type="gramEnd"/>
      <w:r w:rsidRPr="0035325A">
        <w:rPr>
          <w:rFonts w:ascii="Arial" w:hAnsi="Arial" w:cs="Arial"/>
        </w:rPr>
        <w:t xml:space="preserve"> ______________________________________________________________________________________________________________________</w:t>
      </w:r>
    </w:p>
    <w:p w14:paraId="6D422D33" w14:textId="77777777" w:rsidR="00322FBB" w:rsidRPr="0035325A" w:rsidRDefault="00690782" w:rsidP="0069078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5325A">
        <w:rPr>
          <w:rFonts w:ascii="Arial" w:hAnsi="Arial" w:cs="Arial"/>
        </w:rPr>
        <w:t>15. Briefly describe the characteristics and functions of the 3 types of muscle tissues</w:t>
      </w:r>
      <w:proofErr w:type="gramStart"/>
      <w:r w:rsidRPr="0035325A">
        <w:rPr>
          <w:rFonts w:ascii="Arial" w:hAnsi="Arial" w:cs="Arial"/>
        </w:rPr>
        <w:t>. </w:t>
      </w:r>
      <w:proofErr w:type="gramEnd"/>
    </w:p>
    <w:p w14:paraId="35B0C8D4" w14:textId="37E9C7BD" w:rsidR="00322FBB" w:rsidRPr="0035325A" w:rsidRDefault="0035325A" w:rsidP="0035325A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</w:t>
      </w:r>
      <w:r w:rsidR="00690782" w:rsidRPr="0035325A">
        <w:rPr>
          <w:rFonts w:ascii="Arial" w:hAnsi="Arial" w:cs="Arial"/>
        </w:rPr>
        <w:t>smooth______________________________________________________________________________________________________________</w:t>
      </w:r>
    </w:p>
    <w:p w14:paraId="79D3D930" w14:textId="644F197C" w:rsidR="00322FBB" w:rsidRPr="0035325A" w:rsidRDefault="0035325A" w:rsidP="0035325A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.skeletal</w:t>
      </w:r>
      <w:r w:rsidR="00690782" w:rsidRPr="0035325A">
        <w:rPr>
          <w:rFonts w:ascii="Arial" w:hAnsi="Arial" w:cs="Arial"/>
        </w:rPr>
        <w:t xml:space="preserve">______________________________________________________________________________________________________________ </w:t>
      </w:r>
    </w:p>
    <w:p w14:paraId="0E47E657" w14:textId="29C9B34B" w:rsidR="00690782" w:rsidRPr="0035325A" w:rsidRDefault="0035325A" w:rsidP="0035325A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.</w:t>
      </w:r>
      <w:r w:rsidR="00690782" w:rsidRPr="0035325A">
        <w:rPr>
          <w:rFonts w:ascii="Arial" w:hAnsi="Arial" w:cs="Arial"/>
        </w:rPr>
        <w:t>cardiac___________________________________________________________</w:t>
      </w:r>
      <w:r>
        <w:rPr>
          <w:rFonts w:ascii="Arial" w:hAnsi="Arial" w:cs="Arial"/>
        </w:rPr>
        <w:t>_____________________________________________</w:t>
      </w:r>
      <w:r w:rsidR="00690782" w:rsidRPr="0035325A">
        <w:rPr>
          <w:rFonts w:ascii="Arial" w:hAnsi="Arial" w:cs="Arial"/>
        </w:rPr>
        <w:t xml:space="preserve">_______ </w:t>
      </w:r>
    </w:p>
    <w:p w14:paraId="775C5844" w14:textId="39F018EA" w:rsidR="00690782" w:rsidRPr="0035325A" w:rsidRDefault="00690782" w:rsidP="0069078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86EFE70" w14:textId="4101DFB1" w:rsidR="00690782" w:rsidRPr="0035325A" w:rsidRDefault="00690782" w:rsidP="0069078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35325A">
        <w:rPr>
          <w:rFonts w:ascii="Arial" w:hAnsi="Arial" w:cs="Arial"/>
        </w:rPr>
        <w:t xml:space="preserve">Briefly describe the characteristics and functions of nerve tissues. ______________________________________________________________________________________________________________________ </w:t>
      </w:r>
    </w:p>
    <w:p w14:paraId="6756E738" w14:textId="77777777" w:rsidR="00322FBB" w:rsidRPr="0035325A" w:rsidRDefault="00690782" w:rsidP="0069078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35325A">
        <w:rPr>
          <w:rFonts w:ascii="Arial" w:hAnsi="Arial" w:cs="Arial"/>
        </w:rPr>
        <w:t>List and briefly describe the function of the 3 types of nerve tissue</w:t>
      </w:r>
      <w:proofErr w:type="gramStart"/>
      <w:r w:rsidRPr="0035325A">
        <w:rPr>
          <w:rFonts w:ascii="Arial" w:hAnsi="Arial" w:cs="Arial"/>
        </w:rPr>
        <w:t>. </w:t>
      </w:r>
      <w:proofErr w:type="gramEnd"/>
    </w:p>
    <w:p w14:paraId="43829FA9" w14:textId="6993CD7A" w:rsidR="00322FBB" w:rsidRPr="0035325A" w:rsidRDefault="0035325A" w:rsidP="00322F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a.</w:t>
      </w:r>
      <w:r w:rsidR="00690782" w:rsidRPr="0035325A">
        <w:rPr>
          <w:rFonts w:ascii="Arial" w:hAnsi="Arial" w:cs="Arial"/>
        </w:rPr>
        <w:t>_</w:t>
      </w:r>
      <w:proofErr w:type="gramEnd"/>
      <w:r w:rsidR="00690782" w:rsidRPr="0035325A">
        <w:rPr>
          <w:rFonts w:ascii="Arial" w:hAnsi="Arial" w:cs="Arial"/>
        </w:rPr>
        <w:t xml:space="preserve">________________________________________________________ ___________________________________________________________ </w:t>
      </w:r>
    </w:p>
    <w:p w14:paraId="3520D922" w14:textId="23B40C40" w:rsidR="00322FBB" w:rsidRPr="0035325A" w:rsidRDefault="0035325A" w:rsidP="00322F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b.</w:t>
      </w:r>
      <w:r w:rsidR="00690782" w:rsidRPr="0035325A">
        <w:rPr>
          <w:rFonts w:ascii="Arial" w:hAnsi="Arial" w:cs="Arial"/>
        </w:rPr>
        <w:t>_</w:t>
      </w:r>
      <w:proofErr w:type="gramEnd"/>
      <w:r w:rsidR="00690782" w:rsidRPr="0035325A">
        <w:rPr>
          <w:rFonts w:ascii="Arial" w:hAnsi="Arial" w:cs="Arial"/>
        </w:rPr>
        <w:t xml:space="preserve">________________________________________________________ ___________________________________________________________ </w:t>
      </w:r>
    </w:p>
    <w:p w14:paraId="0523F2B8" w14:textId="345FFC50" w:rsidR="00690782" w:rsidRPr="0035325A" w:rsidRDefault="0035325A" w:rsidP="00322F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c.</w:t>
      </w:r>
      <w:r w:rsidR="00690782" w:rsidRPr="0035325A">
        <w:rPr>
          <w:rFonts w:ascii="Arial" w:hAnsi="Arial" w:cs="Arial"/>
        </w:rPr>
        <w:t>_</w:t>
      </w:r>
      <w:proofErr w:type="gramEnd"/>
      <w:r w:rsidR="00690782" w:rsidRPr="0035325A">
        <w:rPr>
          <w:rFonts w:ascii="Arial" w:hAnsi="Arial" w:cs="Arial"/>
        </w:rPr>
        <w:t xml:space="preserve">________________________________________________________ ___________________________________________________________ </w:t>
      </w:r>
    </w:p>
    <w:p w14:paraId="4F234320" w14:textId="226AD4B7" w:rsidR="00690782" w:rsidRPr="0035325A" w:rsidRDefault="00690782" w:rsidP="0069078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35325A">
        <w:rPr>
          <w:rFonts w:ascii="Arial" w:hAnsi="Arial" w:cs="Arial"/>
        </w:rPr>
        <w:t xml:space="preserve">Distinguish between an exoskeleton and an endoskeleton. ______________________________________________________________________________________________________________________ </w:t>
      </w:r>
    </w:p>
    <w:p w14:paraId="16D30B01" w14:textId="3E56A4B4" w:rsidR="00690782" w:rsidRPr="0035325A" w:rsidRDefault="00690782" w:rsidP="0069078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35325A">
        <w:rPr>
          <w:rFonts w:ascii="Arial" w:hAnsi="Arial" w:cs="Arial"/>
        </w:rPr>
        <w:t>Explain how the skeleton combines with an antagonistic muscle arrangement to provide a mechanism for movement.     ____________________________</w:t>
      </w:r>
      <w:r w:rsidR="0035325A">
        <w:rPr>
          <w:rFonts w:ascii="Arial" w:hAnsi="Arial" w:cs="Arial"/>
        </w:rPr>
        <w:t>_______________________________</w:t>
      </w:r>
    </w:p>
    <w:p w14:paraId="3959D9D0" w14:textId="76638643" w:rsidR="00690782" w:rsidRPr="0035325A" w:rsidRDefault="00690782" w:rsidP="003532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35325A">
        <w:rPr>
          <w:rFonts w:ascii="Arial" w:hAnsi="Arial" w:cs="Arial"/>
        </w:rPr>
        <w:t>___________________________________________________________</w:t>
      </w:r>
    </w:p>
    <w:p w14:paraId="4705E019" w14:textId="6322AC07" w:rsidR="00690782" w:rsidRPr="0035325A" w:rsidRDefault="00690782" w:rsidP="003532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35325A">
        <w:rPr>
          <w:rFonts w:ascii="Arial" w:hAnsi="Arial" w:cs="Arial"/>
        </w:rPr>
        <w:t>___________________________________________________________</w:t>
      </w:r>
    </w:p>
    <w:p w14:paraId="4772E943" w14:textId="77777777" w:rsidR="00690782" w:rsidRPr="0035325A" w:rsidRDefault="00690782" w:rsidP="003532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1E6B8270" w14:textId="451BFD45" w:rsidR="00690782" w:rsidRPr="0035325A" w:rsidRDefault="00690782" w:rsidP="0069078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35325A">
        <w:rPr>
          <w:rFonts w:ascii="Arial" w:hAnsi="Arial" w:cs="Arial"/>
        </w:rPr>
        <w:t xml:space="preserve">Describe the structure of a skeletal muscle. ______________________________________________________________________________________________________________________ </w:t>
      </w:r>
    </w:p>
    <w:p w14:paraId="7285180A" w14:textId="77777777" w:rsidR="00690782" w:rsidRPr="0035325A" w:rsidRDefault="00690782" w:rsidP="0069078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5325A">
        <w:rPr>
          <w:rFonts w:ascii="Arial" w:hAnsi="Arial" w:cs="Arial"/>
        </w:rPr>
        <w:t>21. Label the structure of a sarcomere on the diagram below:</w:t>
      </w:r>
    </w:p>
    <w:p w14:paraId="76F83702" w14:textId="77777777" w:rsidR="00690782" w:rsidRPr="0035325A" w:rsidRDefault="00690782" w:rsidP="0069078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35325A">
        <w:rPr>
          <w:rFonts w:ascii="Times" w:hAnsi="Times" w:cs="Times"/>
          <w:noProof/>
        </w:rPr>
        <w:drawing>
          <wp:inline distT="0" distB="0" distL="0" distR="0" wp14:anchorId="48298AC5" wp14:editId="7CBD806E">
            <wp:extent cx="3385185" cy="13227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25A">
        <w:rPr>
          <w:rFonts w:ascii="Times" w:hAnsi="Times" w:cs="Times"/>
        </w:rPr>
        <w:t xml:space="preserve"> </w:t>
      </w:r>
      <w:r w:rsidRPr="0035325A">
        <w:rPr>
          <w:rFonts w:ascii="Times" w:hAnsi="Times" w:cs="Times"/>
          <w:noProof/>
        </w:rPr>
        <w:drawing>
          <wp:inline distT="0" distB="0" distL="0" distR="0" wp14:anchorId="0CF4E623" wp14:editId="2A2D8F07">
            <wp:extent cx="155575" cy="2139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25A">
        <w:rPr>
          <w:rFonts w:ascii="Times" w:hAnsi="Times" w:cs="Times"/>
        </w:rPr>
        <w:t xml:space="preserve"> </w:t>
      </w:r>
      <w:r w:rsidRPr="0035325A">
        <w:rPr>
          <w:rFonts w:ascii="Times" w:hAnsi="Times" w:cs="Times"/>
          <w:noProof/>
        </w:rPr>
        <w:drawing>
          <wp:inline distT="0" distB="0" distL="0" distR="0" wp14:anchorId="30D4CFDE" wp14:editId="6F3746B2">
            <wp:extent cx="3502025" cy="680720"/>
            <wp:effectExtent l="0" t="0" r="317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25A">
        <w:rPr>
          <w:rFonts w:ascii="Times" w:hAnsi="Times" w:cs="Times"/>
        </w:rPr>
        <w:t xml:space="preserve"> </w:t>
      </w:r>
      <w:r w:rsidRPr="0035325A">
        <w:rPr>
          <w:rFonts w:ascii="Times" w:hAnsi="Times" w:cs="Times"/>
          <w:noProof/>
        </w:rPr>
        <w:drawing>
          <wp:inline distT="0" distB="0" distL="0" distR="0" wp14:anchorId="36A00CB5" wp14:editId="351440EA">
            <wp:extent cx="3385185" cy="1031240"/>
            <wp:effectExtent l="0" t="0" r="0" b="10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25A">
        <w:rPr>
          <w:rFonts w:ascii="Times" w:hAnsi="Times" w:cs="Times"/>
        </w:rPr>
        <w:t xml:space="preserve"> </w:t>
      </w:r>
      <w:r w:rsidRPr="0035325A">
        <w:rPr>
          <w:rFonts w:ascii="Times" w:hAnsi="Times" w:cs="Times"/>
          <w:noProof/>
        </w:rPr>
        <w:drawing>
          <wp:inline distT="0" distB="0" distL="0" distR="0" wp14:anchorId="650B1D95" wp14:editId="767ACF64">
            <wp:extent cx="2840355" cy="175260"/>
            <wp:effectExtent l="0" t="0" r="444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25A">
        <w:rPr>
          <w:rFonts w:ascii="Times" w:hAnsi="Times" w:cs="Times"/>
        </w:rPr>
        <w:t xml:space="preserve"> </w:t>
      </w:r>
      <w:r w:rsidRPr="0035325A">
        <w:rPr>
          <w:rFonts w:ascii="Times" w:hAnsi="Times" w:cs="Times"/>
          <w:noProof/>
        </w:rPr>
        <w:drawing>
          <wp:inline distT="0" distB="0" distL="0" distR="0" wp14:anchorId="60732F9B" wp14:editId="3DF625F3">
            <wp:extent cx="155575" cy="2139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34B61" w14:textId="7C439C90" w:rsidR="00690782" w:rsidRPr="0035325A" w:rsidRDefault="00690782" w:rsidP="0069078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35325A">
        <w:rPr>
          <w:rFonts w:ascii="Arial" w:hAnsi="Arial" w:cs="Arial"/>
        </w:rPr>
        <w:t xml:space="preserve">Explain the sliding filament mechanism of muscle contraction. _________________________________________________________________________________________________________________________________________________________________________________ </w:t>
      </w:r>
    </w:p>
    <w:p w14:paraId="1B4F8143" w14:textId="77777777" w:rsidR="00690782" w:rsidRPr="0035325A" w:rsidRDefault="00690782" w:rsidP="0069078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35325A">
        <w:rPr>
          <w:rFonts w:ascii="Arial" w:hAnsi="Arial" w:cs="Arial"/>
        </w:rPr>
        <w:t xml:space="preserve">Label the diagram below and explain the cross-bridge cycle in muscle contraction. Be sure to highlight the role of ATP. </w:t>
      </w:r>
    </w:p>
    <w:p w14:paraId="541EA395" w14:textId="2FFEF443" w:rsidR="0035325A" w:rsidRDefault="00690782" w:rsidP="00690782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  <w:r w:rsidRPr="0035325A">
        <w:rPr>
          <w:rFonts w:ascii="Times" w:hAnsi="Times" w:cs="Times"/>
          <w:noProof/>
        </w:rPr>
        <w:drawing>
          <wp:inline distT="0" distB="0" distL="0" distR="0" wp14:anchorId="271AB08C" wp14:editId="45F3B976">
            <wp:extent cx="3132455" cy="266509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25A">
        <w:rPr>
          <w:rFonts w:ascii="Times" w:hAnsi="Times" w:cs="Times"/>
        </w:rPr>
        <w:t xml:space="preserve"> </w:t>
      </w:r>
    </w:p>
    <w:p w14:paraId="62ED85A1" w14:textId="77777777" w:rsidR="0035325A" w:rsidRDefault="0035325A">
      <w:pPr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br w:type="page"/>
      </w:r>
    </w:p>
    <w:p w14:paraId="738E2A70" w14:textId="77777777" w:rsidR="00690782" w:rsidRPr="0035325A" w:rsidRDefault="00690782" w:rsidP="0069078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BDD3168" w14:textId="525F77CE" w:rsidR="00690782" w:rsidRPr="0035325A" w:rsidRDefault="00690782" w:rsidP="0069078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35325A">
        <w:rPr>
          <w:rFonts w:ascii="Arial" w:hAnsi="Arial" w:cs="Arial"/>
        </w:rPr>
        <w:t xml:space="preserve">Label the diagram below and explain how a muscle contraction is </w:t>
      </w:r>
      <w:proofErr w:type="gramStart"/>
      <w:r w:rsidRPr="0035325A">
        <w:rPr>
          <w:rFonts w:ascii="Arial" w:hAnsi="Arial" w:cs="Arial"/>
        </w:rPr>
        <w:t>controlled</w:t>
      </w:r>
      <w:proofErr w:type="gramEnd"/>
      <w:r w:rsidRPr="0035325A">
        <w:rPr>
          <w:rFonts w:ascii="Arial" w:hAnsi="Arial" w:cs="Arial"/>
        </w:rPr>
        <w:t xml:space="preserve">. Be sure to discuss the role of calcium. </w:t>
      </w:r>
      <w:r w:rsidR="0035325A" w:rsidRPr="0035325A">
        <w:rPr>
          <w:rFonts w:ascii="Times" w:hAnsi="Times" w:cs="Times"/>
          <w:noProof/>
        </w:rPr>
        <w:drawing>
          <wp:inline distT="0" distB="0" distL="0" distR="0" wp14:anchorId="33840955" wp14:editId="6B66C024">
            <wp:extent cx="3249295" cy="3054350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D3892" w14:textId="45D1BB51" w:rsidR="00690782" w:rsidRPr="0035325A" w:rsidRDefault="00690782" w:rsidP="0069078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35325A">
        <w:rPr>
          <w:rFonts w:ascii="Arial" w:hAnsi="Arial" w:cs="Arial"/>
        </w:rPr>
        <w:t xml:space="preserve">Explain how a motor neuron stimulates a muscle to contract. _________________________________________________________________________________________________________________________________________________________________________________ </w:t>
      </w:r>
    </w:p>
    <w:p w14:paraId="1930386B" w14:textId="2169731D" w:rsidR="00690782" w:rsidRPr="0035325A" w:rsidRDefault="00690782" w:rsidP="0069078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5325A">
        <w:rPr>
          <w:rFonts w:ascii="Arial" w:hAnsi="Arial" w:cs="Arial"/>
        </w:rPr>
        <w:t xml:space="preserve">26. Explain how the nervous system produces </w:t>
      </w:r>
      <w:r w:rsidRPr="0035325A">
        <w:rPr>
          <w:rFonts w:ascii="Arial" w:hAnsi="Arial" w:cs="Arial"/>
          <w:i/>
          <w:iCs/>
        </w:rPr>
        <w:t xml:space="preserve">graded </w:t>
      </w:r>
      <w:r w:rsidRPr="0035325A">
        <w:rPr>
          <w:rFonts w:ascii="Arial" w:hAnsi="Arial" w:cs="Arial"/>
        </w:rPr>
        <w:t>contractions of whole muscles. ________________________________________________________________________________________________________________________________________________________________________________________________</w:t>
      </w:r>
    </w:p>
    <w:p w14:paraId="69F1329E" w14:textId="6EDE486A" w:rsidR="00690782" w:rsidRPr="0035325A" w:rsidRDefault="00690782" w:rsidP="0069078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5325A">
        <w:rPr>
          <w:rFonts w:ascii="Arial" w:hAnsi="Arial" w:cs="Arial"/>
        </w:rPr>
        <w:t>27. Distinguish between fast twitch and slow twitch muscles. ________________________________________________________________________________________________________________________________ ________________________________________________________________</w:t>
      </w:r>
    </w:p>
    <w:p w14:paraId="72A95794" w14:textId="5ABAFBEC" w:rsidR="00690782" w:rsidRPr="0035325A" w:rsidRDefault="00690782" w:rsidP="00322FB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35325A">
        <w:rPr>
          <w:rFonts w:ascii="Times" w:hAnsi="Times" w:cs="Times"/>
        </w:rPr>
        <w:t xml:space="preserve"> </w:t>
      </w:r>
    </w:p>
    <w:p w14:paraId="6591BB41" w14:textId="77777777" w:rsidR="007A0055" w:rsidRPr="0035325A" w:rsidRDefault="007A0055"/>
    <w:sectPr w:rsidR="007A0055" w:rsidRPr="0035325A" w:rsidSect="00B37E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B2CB04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9">
      <w:start w:val="1"/>
      <w:numFmt w:val="lowerLetter"/>
      <w:lvlText w:val="%3.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2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2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3D10416"/>
    <w:multiLevelType w:val="hybridMultilevel"/>
    <w:tmpl w:val="EDE057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82"/>
    <w:rsid w:val="00322FBB"/>
    <w:rsid w:val="0035325A"/>
    <w:rsid w:val="00690782"/>
    <w:rsid w:val="006B7085"/>
    <w:rsid w:val="007A0055"/>
    <w:rsid w:val="007C1D56"/>
    <w:rsid w:val="00FB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6BA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7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3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7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957</Words>
  <Characters>5459</Characters>
  <Application>Microsoft Macintosh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feldbush</dc:creator>
  <cp:keywords/>
  <dc:description/>
  <cp:lastModifiedBy>angela  feldbush</cp:lastModifiedBy>
  <cp:revision>3</cp:revision>
  <cp:lastPrinted>2015-05-22T01:16:00Z</cp:lastPrinted>
  <dcterms:created xsi:type="dcterms:W3CDTF">2015-05-22T01:16:00Z</dcterms:created>
  <dcterms:modified xsi:type="dcterms:W3CDTF">2015-05-22T01:16:00Z</dcterms:modified>
</cp:coreProperties>
</file>