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2F86D" w14:textId="51A70845" w:rsidR="009368AC" w:rsidRPr="008B7A00" w:rsidRDefault="00E64FBB" w:rsidP="009368A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8B7A00">
        <w:rPr>
          <w:rFonts w:ascii="Arial" w:hAnsi="Arial" w:cs="Arial"/>
          <w:b/>
          <w:bCs/>
        </w:rPr>
        <w:t>RAVEN CHAPTER 23</w:t>
      </w:r>
      <w:r w:rsidR="009368AC" w:rsidRPr="008B7A00">
        <w:rPr>
          <w:rFonts w:ascii="Arial" w:hAnsi="Arial" w:cs="Arial"/>
          <w:b/>
          <w:bCs/>
        </w:rPr>
        <w:t xml:space="preserve"> GUIDED NOTES: SYSTEMATICS AND THE PHYLOGENETIC REVOLUTION</w:t>
      </w:r>
    </w:p>
    <w:p w14:paraId="0FF52FFD" w14:textId="1A77C95B" w:rsidR="00E64FBB" w:rsidRPr="008B7A00" w:rsidRDefault="00E64FBB" w:rsidP="009368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B7A00">
        <w:rPr>
          <w:rFonts w:ascii="Arial" w:hAnsi="Arial" w:cs="Arial"/>
          <w:b/>
          <w:bCs/>
        </w:rPr>
        <w:t>Raven 9</w:t>
      </w:r>
      <w:r w:rsidRPr="008B7A00">
        <w:rPr>
          <w:rFonts w:ascii="Arial" w:hAnsi="Arial" w:cs="Arial"/>
          <w:b/>
          <w:bCs/>
          <w:vertAlign w:val="superscript"/>
        </w:rPr>
        <w:t>th</w:t>
      </w:r>
      <w:r w:rsidRPr="008B7A00">
        <w:rPr>
          <w:rFonts w:ascii="Arial" w:hAnsi="Arial" w:cs="Arial"/>
          <w:b/>
          <w:bCs/>
        </w:rPr>
        <w:t xml:space="preserve"> edition</w:t>
      </w:r>
    </w:p>
    <w:p w14:paraId="0B71499D" w14:textId="38A72DE1" w:rsidR="009368AC" w:rsidRPr="008B7A00" w:rsidRDefault="009368AC" w:rsidP="009368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Briefly explain the binomial nomenclature system developed by </w:t>
      </w:r>
      <w:proofErr w:type="spellStart"/>
      <w:r w:rsidRPr="008B7A00">
        <w:rPr>
          <w:rFonts w:ascii="Arial" w:hAnsi="Arial" w:cs="Arial"/>
        </w:rPr>
        <w:t>Carolus</w:t>
      </w:r>
      <w:proofErr w:type="spellEnd"/>
      <w:r w:rsidRPr="008B7A00">
        <w:rPr>
          <w:rFonts w:ascii="Arial" w:hAnsi="Arial" w:cs="Arial"/>
        </w:rPr>
        <w:t xml:space="preserve"> Linnaeus _________________________________________________________________________________________________________________________________________________________________________________ </w:t>
      </w:r>
    </w:p>
    <w:p w14:paraId="1421C19D" w14:textId="5F260067" w:rsidR="009368AC" w:rsidRPr="008B7A00" w:rsidRDefault="009368AC" w:rsidP="009368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is taxonomy? ______________________________________________________________________________________________________________________ </w:t>
      </w:r>
    </w:p>
    <w:p w14:paraId="6E0D52A3" w14:textId="6AC6FD93" w:rsidR="009368AC" w:rsidRPr="008B7A00" w:rsidRDefault="009368AC" w:rsidP="009368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is a taxon? Give an example. ______________________________________________________________________________________________________________________ </w:t>
      </w:r>
    </w:p>
    <w:p w14:paraId="06EDB9FC" w14:textId="77777777" w:rsidR="008B4505" w:rsidRPr="008B7A00" w:rsidRDefault="009368AC" w:rsidP="009368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>List the eight levels of taxonomic categories in order from most inclusive to most specific</w:t>
      </w:r>
      <w:proofErr w:type="gramStart"/>
      <w:r w:rsidRPr="008B7A00">
        <w:rPr>
          <w:rFonts w:ascii="Arial" w:hAnsi="Arial" w:cs="Arial"/>
        </w:rPr>
        <w:t>. </w:t>
      </w:r>
      <w:proofErr w:type="gramEnd"/>
    </w:p>
    <w:p w14:paraId="709C12A1" w14:textId="0F735DE7" w:rsidR="008B4505" w:rsidRPr="008B7A00" w:rsidRDefault="009368AC" w:rsidP="008B7A0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8B7A00">
        <w:rPr>
          <w:rFonts w:ascii="Arial" w:hAnsi="Arial" w:cs="Arial"/>
        </w:rPr>
        <w:t>____________________________</w:t>
      </w:r>
      <w:r w:rsidR="008B7A00">
        <w:rPr>
          <w:rFonts w:ascii="Arial" w:hAnsi="Arial" w:cs="Arial"/>
        </w:rPr>
        <w:t>__</w:t>
      </w:r>
      <w:r w:rsidRPr="008B7A00">
        <w:rPr>
          <w:rFonts w:ascii="Arial" w:hAnsi="Arial" w:cs="Arial"/>
        </w:rPr>
        <w:t xml:space="preserve">____ </w:t>
      </w:r>
    </w:p>
    <w:p w14:paraId="09A8B78A" w14:textId="575F303E" w:rsidR="008B4505" w:rsidRPr="008B7A00" w:rsidRDefault="009368AC" w:rsidP="008B7A0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__________________________________ </w:t>
      </w:r>
    </w:p>
    <w:p w14:paraId="164BD4B8" w14:textId="054A5389" w:rsidR="008B4505" w:rsidRPr="008B7A00" w:rsidRDefault="009368AC" w:rsidP="008B7A0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8B7A00">
        <w:rPr>
          <w:rFonts w:ascii="Arial" w:hAnsi="Arial" w:cs="Arial"/>
        </w:rPr>
        <w:t>____________________________</w:t>
      </w:r>
      <w:r w:rsidR="008B7A00">
        <w:rPr>
          <w:rFonts w:ascii="Arial" w:hAnsi="Arial" w:cs="Arial"/>
        </w:rPr>
        <w:t>__</w:t>
      </w:r>
      <w:r w:rsidRPr="008B7A00">
        <w:rPr>
          <w:rFonts w:ascii="Arial" w:hAnsi="Arial" w:cs="Arial"/>
        </w:rPr>
        <w:t xml:space="preserve">____ </w:t>
      </w:r>
    </w:p>
    <w:p w14:paraId="1F763792" w14:textId="76CD73FE" w:rsidR="008B4505" w:rsidRPr="008B7A00" w:rsidRDefault="009368AC" w:rsidP="008B7A0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__________________________________ </w:t>
      </w:r>
    </w:p>
    <w:p w14:paraId="0103DEB6" w14:textId="57E6240F" w:rsidR="008B4505" w:rsidRPr="008B7A00" w:rsidRDefault="009368AC" w:rsidP="008B7A0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8B7A00">
        <w:rPr>
          <w:rFonts w:ascii="Arial" w:hAnsi="Arial" w:cs="Arial"/>
        </w:rPr>
        <w:t>__________________________</w:t>
      </w:r>
      <w:r w:rsidR="008B7A00">
        <w:rPr>
          <w:rFonts w:ascii="Arial" w:hAnsi="Arial" w:cs="Arial"/>
        </w:rPr>
        <w:t>__</w:t>
      </w:r>
      <w:r w:rsidRPr="008B7A00">
        <w:rPr>
          <w:rFonts w:ascii="Arial" w:hAnsi="Arial" w:cs="Arial"/>
        </w:rPr>
        <w:t xml:space="preserve">______ </w:t>
      </w:r>
    </w:p>
    <w:p w14:paraId="363F3F15" w14:textId="17CF4302" w:rsidR="008B4505" w:rsidRPr="008B7A00" w:rsidRDefault="009368AC" w:rsidP="008B7A0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8B7A00">
        <w:rPr>
          <w:rFonts w:ascii="Arial" w:hAnsi="Arial" w:cs="Arial"/>
        </w:rPr>
        <w:t>__________________________________</w:t>
      </w:r>
    </w:p>
    <w:p w14:paraId="19784CD4" w14:textId="330235AE" w:rsidR="008B4505" w:rsidRPr="008B7A00" w:rsidRDefault="009368AC" w:rsidP="008B7A0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8B7A00">
        <w:rPr>
          <w:rFonts w:ascii="Arial" w:hAnsi="Arial" w:cs="Arial"/>
        </w:rPr>
        <w:t>_______________________</w:t>
      </w:r>
      <w:r w:rsidR="008B7A00">
        <w:rPr>
          <w:rFonts w:ascii="Arial" w:hAnsi="Arial" w:cs="Arial"/>
        </w:rPr>
        <w:t>__</w:t>
      </w:r>
      <w:r w:rsidRPr="008B7A00">
        <w:rPr>
          <w:rFonts w:ascii="Arial" w:hAnsi="Arial" w:cs="Arial"/>
        </w:rPr>
        <w:t xml:space="preserve">_________ </w:t>
      </w:r>
    </w:p>
    <w:p w14:paraId="102836AC" w14:textId="5F1B5554" w:rsidR="009368AC" w:rsidRPr="008B7A00" w:rsidRDefault="009368AC" w:rsidP="008B7A0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__________________________________ </w:t>
      </w:r>
    </w:p>
    <w:p w14:paraId="71C616E9" w14:textId="78FE11BA" w:rsidR="009368AC" w:rsidRPr="008B7A00" w:rsidRDefault="009368AC" w:rsidP="009368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is systematics? ______________________________________________________________________________________________________________________ </w:t>
      </w:r>
    </w:p>
    <w:p w14:paraId="10BE308E" w14:textId="528AA6EF" w:rsidR="009368AC" w:rsidRPr="008B7A00" w:rsidRDefault="009368AC" w:rsidP="009368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is a phylogeny? ___________________________________________________________ </w:t>
      </w:r>
    </w:p>
    <w:p w14:paraId="74F52321" w14:textId="3864DA1E" w:rsidR="009368AC" w:rsidRPr="008B7A00" w:rsidRDefault="009368AC" w:rsidP="009368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Why is similarity in appearance and structure not a sound way of building accurate family </w:t>
      </w:r>
      <w:r w:rsidR="008B7A00" w:rsidRPr="008B7A00">
        <w:rPr>
          <w:rFonts w:ascii="Arial" w:hAnsi="Arial" w:cs="Arial"/>
        </w:rPr>
        <w:t>trees?</w:t>
      </w:r>
      <w:r w:rsidRPr="008B7A00">
        <w:rPr>
          <w:rFonts w:ascii="Arial" w:hAnsi="Arial" w:cs="Arial"/>
        </w:rPr>
        <w:t xml:space="preserve">  ________________________________________________________________________________________________________________________________________________________________________________ </w:t>
      </w:r>
    </w:p>
    <w:p w14:paraId="7B519CF9" w14:textId="4AED6A93" w:rsidR="009368AC" w:rsidRPr="008B7A00" w:rsidRDefault="009368AC" w:rsidP="009368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lastRenderedPageBreak/>
        <w:t xml:space="preserve">What is cladistics? _________________________________________________________________________________________________________________________________________________________________________________ </w:t>
      </w:r>
    </w:p>
    <w:p w14:paraId="0500038F" w14:textId="5567B7FB" w:rsidR="009368AC" w:rsidRPr="008B7A00" w:rsidRDefault="009368AC" w:rsidP="009368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is a </w:t>
      </w:r>
      <w:proofErr w:type="spellStart"/>
      <w:r w:rsidRPr="008B7A00">
        <w:rPr>
          <w:rFonts w:ascii="Arial" w:hAnsi="Arial" w:cs="Arial"/>
        </w:rPr>
        <w:t>cladogram</w:t>
      </w:r>
      <w:proofErr w:type="spellEnd"/>
      <w:r w:rsidRPr="008B7A00">
        <w:rPr>
          <w:rFonts w:ascii="Arial" w:hAnsi="Arial" w:cs="Arial"/>
        </w:rPr>
        <w:t xml:space="preserve">? ______________________________________________________________________________________________________________________ </w:t>
      </w:r>
    </w:p>
    <w:p w14:paraId="6C95253E" w14:textId="55CA7556" w:rsidR="009368AC" w:rsidRPr="008B7A00" w:rsidRDefault="009368AC" w:rsidP="009368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>What is the difference between ancest</w:t>
      </w:r>
      <w:r w:rsidR="008B7A00">
        <w:rPr>
          <w:rFonts w:ascii="Arial" w:hAnsi="Arial" w:cs="Arial"/>
        </w:rPr>
        <w:t>ral and derived characteristics</w:t>
      </w:r>
      <w:r w:rsidRPr="008B7A00">
        <w:rPr>
          <w:rFonts w:ascii="Arial" w:hAnsi="Arial" w:cs="Arial"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C2A061" w14:textId="4EB1FC0A" w:rsidR="009368AC" w:rsidRPr="008B7A00" w:rsidRDefault="009368AC" w:rsidP="009368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Why is </w:t>
      </w:r>
      <w:proofErr w:type="gramStart"/>
      <w:r w:rsidRPr="008B7A00">
        <w:rPr>
          <w:rFonts w:ascii="Arial" w:hAnsi="Arial" w:cs="Arial"/>
        </w:rPr>
        <w:t xml:space="preserve">an </w:t>
      </w:r>
      <w:proofErr w:type="spellStart"/>
      <w:r w:rsidRPr="008B7A00">
        <w:rPr>
          <w:rFonts w:ascii="Arial" w:hAnsi="Arial" w:cs="Arial"/>
        </w:rPr>
        <w:t>outgroup</w:t>
      </w:r>
      <w:proofErr w:type="spellEnd"/>
      <w:proofErr w:type="gramEnd"/>
      <w:r w:rsidRPr="008B7A00">
        <w:rPr>
          <w:rFonts w:ascii="Arial" w:hAnsi="Arial" w:cs="Arial"/>
        </w:rPr>
        <w:t xml:space="preserve"> necessary for building a </w:t>
      </w:r>
      <w:proofErr w:type="spellStart"/>
      <w:r w:rsidRPr="008B7A00">
        <w:rPr>
          <w:rFonts w:ascii="Arial" w:hAnsi="Arial" w:cs="Arial"/>
        </w:rPr>
        <w:t>cladogram</w:t>
      </w:r>
      <w:proofErr w:type="spellEnd"/>
      <w:r w:rsidRPr="008B7A00">
        <w:rPr>
          <w:rFonts w:ascii="Arial" w:hAnsi="Arial" w:cs="Arial"/>
        </w:rPr>
        <w:t xml:space="preserve">? _________________________________________________________________________________________________________________________________________________________________________________ </w:t>
      </w:r>
    </w:p>
    <w:p w14:paraId="358F6F99" w14:textId="1D1EE493" w:rsidR="009368AC" w:rsidRPr="008B7A00" w:rsidRDefault="009368AC" w:rsidP="009368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is a clade? ___________________________________________________________ </w:t>
      </w:r>
    </w:p>
    <w:p w14:paraId="2960A217" w14:textId="77777777" w:rsidR="009368AC" w:rsidRPr="008B7A00" w:rsidRDefault="009368AC" w:rsidP="009368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B7A00">
        <w:rPr>
          <w:rFonts w:ascii="Arial" w:hAnsi="Arial" w:cs="Arial"/>
        </w:rPr>
        <w:t xml:space="preserve">13. Explain how the chart below was used to build the </w:t>
      </w:r>
      <w:proofErr w:type="spellStart"/>
      <w:r w:rsidRPr="008B7A00">
        <w:rPr>
          <w:rFonts w:ascii="Arial" w:hAnsi="Arial" w:cs="Arial"/>
        </w:rPr>
        <w:t>cladogram</w:t>
      </w:r>
      <w:proofErr w:type="spellEnd"/>
      <w:r w:rsidRPr="008B7A00">
        <w:rPr>
          <w:rFonts w:ascii="Arial" w:hAnsi="Arial" w:cs="Arial"/>
        </w:rPr>
        <w:t xml:space="preserve"> that follows.</w:t>
      </w:r>
    </w:p>
    <w:p w14:paraId="7B370AD8" w14:textId="47D278D7" w:rsidR="009368AC" w:rsidRPr="008B7A00" w:rsidRDefault="009368AC" w:rsidP="009368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B7A00">
        <w:rPr>
          <w:rFonts w:ascii="Arial" w:hAnsi="Arial" w:cs="Arial"/>
        </w:rPr>
        <w:t>________________________________________________________________________________________________________________________________ ________________________________________________________________ ________________________________________________________________</w:t>
      </w:r>
      <w:r w:rsidR="008B7A00" w:rsidRPr="008B7A00">
        <w:rPr>
          <w:rFonts w:ascii="Times" w:hAnsi="Times" w:cs="Times"/>
          <w:noProof/>
        </w:rPr>
        <w:drawing>
          <wp:inline distT="0" distB="0" distL="0" distR="0" wp14:anchorId="5D4783F3" wp14:editId="1B9DE516">
            <wp:extent cx="3599180" cy="1595120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00" w:rsidRPr="008B7A00">
        <w:rPr>
          <w:rFonts w:ascii="Times" w:hAnsi="Times" w:cs="Times"/>
          <w:noProof/>
        </w:rPr>
        <w:drawing>
          <wp:inline distT="0" distB="0" distL="0" distR="0" wp14:anchorId="394C546C" wp14:editId="404F934B">
            <wp:extent cx="4007485" cy="237363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7A1E" w14:textId="47C1452B" w:rsidR="009368AC" w:rsidRPr="008B7A00" w:rsidRDefault="009368AC" w:rsidP="008B7A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B7A00">
        <w:rPr>
          <w:rFonts w:ascii="Arial" w:hAnsi="Arial" w:cs="Arial"/>
        </w:rPr>
        <w:t xml:space="preserve">14. What is the principle of parsimony and how is it used to help build </w:t>
      </w:r>
      <w:proofErr w:type="spellStart"/>
      <w:r w:rsidRPr="008B7A00">
        <w:rPr>
          <w:rFonts w:ascii="Arial" w:hAnsi="Arial" w:cs="Arial"/>
        </w:rPr>
        <w:t>cladograms</w:t>
      </w:r>
      <w:proofErr w:type="spellEnd"/>
      <w:r w:rsidRPr="008B7A00">
        <w:rPr>
          <w:rFonts w:ascii="Arial" w:hAnsi="Arial" w:cs="Arial"/>
        </w:rPr>
        <w:t>? ________________________________________________________________________________________________________________________________________________________________________________________________</w:t>
      </w:r>
    </w:p>
    <w:p w14:paraId="1B24EF3A" w14:textId="77777777" w:rsidR="008B4505" w:rsidRPr="008B7A00" w:rsidRDefault="009368AC" w:rsidP="009368A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>Distinguish between the following terms</w:t>
      </w:r>
      <w:proofErr w:type="gramStart"/>
      <w:r w:rsidRPr="008B7A00">
        <w:rPr>
          <w:rFonts w:ascii="Arial" w:hAnsi="Arial" w:cs="Arial"/>
        </w:rPr>
        <w:t>: </w:t>
      </w:r>
      <w:proofErr w:type="gramEnd"/>
    </w:p>
    <w:p w14:paraId="07878120" w14:textId="39666B53" w:rsidR="008B4505" w:rsidRPr="008B7A00" w:rsidRDefault="009368AC" w:rsidP="008B7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a. </w:t>
      </w:r>
      <w:proofErr w:type="gramStart"/>
      <w:r w:rsidRPr="008B7A00">
        <w:rPr>
          <w:rFonts w:ascii="Arial" w:hAnsi="Arial" w:cs="Arial"/>
        </w:rPr>
        <w:t>monophyletic</w:t>
      </w:r>
      <w:proofErr w:type="gramEnd"/>
      <w:r w:rsidRPr="008B7A00">
        <w:rPr>
          <w:rFonts w:ascii="Arial" w:hAnsi="Arial" w:cs="Arial"/>
        </w:rPr>
        <w:t xml:space="preserve">: ___________________________________________________________  __________________________________________________________ </w:t>
      </w:r>
    </w:p>
    <w:p w14:paraId="3C659D6D" w14:textId="395628C2" w:rsidR="008B4505" w:rsidRPr="008B7A00" w:rsidRDefault="009368AC" w:rsidP="008B7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b. </w:t>
      </w:r>
      <w:proofErr w:type="gramStart"/>
      <w:r w:rsidRPr="008B7A00">
        <w:rPr>
          <w:rFonts w:ascii="Arial" w:hAnsi="Arial" w:cs="Arial"/>
        </w:rPr>
        <w:t>paraphyletic</w:t>
      </w:r>
      <w:proofErr w:type="gramEnd"/>
      <w:r w:rsidRPr="008B7A00">
        <w:rPr>
          <w:rFonts w:ascii="Arial" w:hAnsi="Arial" w:cs="Arial"/>
        </w:rPr>
        <w:t xml:space="preserve">: ______________________________________________________________________________________________________________________ </w:t>
      </w:r>
    </w:p>
    <w:p w14:paraId="60F1F4B8" w14:textId="37930A98" w:rsidR="009368AC" w:rsidRPr="008B7A00" w:rsidRDefault="009368AC" w:rsidP="008B7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c. </w:t>
      </w:r>
      <w:proofErr w:type="gramStart"/>
      <w:r w:rsidRPr="008B7A00">
        <w:rPr>
          <w:rFonts w:ascii="Arial" w:hAnsi="Arial" w:cs="Arial"/>
        </w:rPr>
        <w:t>polyphyletic</w:t>
      </w:r>
      <w:proofErr w:type="gramEnd"/>
      <w:r w:rsidRPr="008B7A00">
        <w:rPr>
          <w:rFonts w:ascii="Arial" w:hAnsi="Arial" w:cs="Arial"/>
        </w:rPr>
        <w:t xml:space="preserve">: ______________________________________________________________________________________________________________________ </w:t>
      </w:r>
    </w:p>
    <w:p w14:paraId="3D462211" w14:textId="22BD2BBB" w:rsidR="009368AC" w:rsidRPr="008B7A00" w:rsidRDefault="009368AC" w:rsidP="009368A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</w:t>
      </w:r>
      <w:proofErr w:type="gramStart"/>
      <w:r w:rsidRPr="008B7A00">
        <w:rPr>
          <w:rFonts w:ascii="Arial" w:hAnsi="Arial" w:cs="Arial"/>
        </w:rPr>
        <w:t>was the main points</w:t>
      </w:r>
      <w:proofErr w:type="gramEnd"/>
      <w:r w:rsidRPr="008B7A00">
        <w:rPr>
          <w:rFonts w:ascii="Arial" w:hAnsi="Arial" w:cs="Arial"/>
        </w:rPr>
        <w:t xml:space="preserve"> of this illustration?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8B7A00" w:rsidRPr="008B7A00">
        <w:rPr>
          <w:rFonts w:ascii="Times" w:hAnsi="Times" w:cs="Times"/>
          <w:noProof/>
        </w:rPr>
        <w:drawing>
          <wp:inline distT="0" distB="0" distL="0" distR="0" wp14:anchorId="6B93C014" wp14:editId="79468DDC">
            <wp:extent cx="3008923" cy="220343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23" cy="22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00">
        <w:rPr>
          <w:rFonts w:ascii="Arial" w:hAnsi="Arial" w:cs="Arial"/>
        </w:rPr>
        <w:t xml:space="preserve"> </w:t>
      </w:r>
    </w:p>
    <w:p w14:paraId="5EE9E0C5" w14:textId="77777777" w:rsidR="008B4505" w:rsidRPr="008B7A00" w:rsidRDefault="009368AC" w:rsidP="009368A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>List the three domains in the classification of living organisms and briefly describe t</w:t>
      </w:r>
      <w:bookmarkStart w:id="0" w:name="_GoBack"/>
      <w:bookmarkEnd w:id="0"/>
      <w:r w:rsidRPr="008B7A00">
        <w:rPr>
          <w:rFonts w:ascii="Arial" w:hAnsi="Arial" w:cs="Arial"/>
        </w:rPr>
        <w:t>hem</w:t>
      </w:r>
      <w:proofErr w:type="gramStart"/>
      <w:r w:rsidRPr="008B7A00">
        <w:rPr>
          <w:rFonts w:ascii="Arial" w:hAnsi="Arial" w:cs="Arial"/>
        </w:rPr>
        <w:t>. </w:t>
      </w:r>
      <w:proofErr w:type="gramEnd"/>
    </w:p>
    <w:p w14:paraId="6C0EDC51" w14:textId="43C408A0" w:rsidR="008B4505" w:rsidRPr="008B7A00" w:rsidRDefault="009368AC" w:rsidP="008B7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1440"/>
        <w:rPr>
          <w:rFonts w:ascii="Arial" w:hAnsi="Arial" w:cs="Arial"/>
        </w:rPr>
      </w:pPr>
      <w:r w:rsidRPr="008B7A00">
        <w:rPr>
          <w:rFonts w:ascii="Arial" w:hAnsi="Arial" w:cs="Arial"/>
        </w:rPr>
        <w:t>a. __________________________________________________________________________________________________________</w:t>
      </w:r>
    </w:p>
    <w:p w14:paraId="2036A057" w14:textId="582F27F3" w:rsidR="008B4505" w:rsidRPr="008B7A00" w:rsidRDefault="009368AC" w:rsidP="008B7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144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b. __________________________________________________________________________________________________________ </w:t>
      </w:r>
    </w:p>
    <w:p w14:paraId="4695BD3E" w14:textId="73EACC08" w:rsidR="009368AC" w:rsidRPr="008B7A00" w:rsidRDefault="009368AC" w:rsidP="008B7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144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c. __________________________________________________________________________________________________________ </w:t>
      </w:r>
    </w:p>
    <w:p w14:paraId="526AA46D" w14:textId="014C2070" w:rsidR="008B4505" w:rsidRP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Times" w:hAnsi="Times" w:cs="Times"/>
        </w:rPr>
        <w:t xml:space="preserve"> </w:t>
      </w:r>
    </w:p>
    <w:p w14:paraId="14D70481" w14:textId="77777777" w:rsidR="008B4505" w:rsidRP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Arial" w:hAnsi="Arial" w:cs="Arial"/>
        </w:rPr>
        <w:t>List the six kingdoms in the classification of living organisms and briefly describe them</w:t>
      </w:r>
      <w:proofErr w:type="gramStart"/>
      <w:r w:rsidRPr="008B7A00">
        <w:rPr>
          <w:rFonts w:ascii="Arial" w:hAnsi="Arial" w:cs="Arial"/>
        </w:rPr>
        <w:t>. </w:t>
      </w:r>
      <w:proofErr w:type="gramEnd"/>
    </w:p>
    <w:p w14:paraId="4D0C2EC7" w14:textId="1785DC2B" w:rsidR="008B4505" w:rsidRP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1. ________________________________________________________________________________________________________________________________ </w:t>
      </w:r>
    </w:p>
    <w:p w14:paraId="1EE2758B" w14:textId="38A6D6A4" w:rsidR="008B4505" w:rsidRP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2. ________________________________________________________________________________________________________________________________ </w:t>
      </w:r>
    </w:p>
    <w:p w14:paraId="2B59CCFA" w14:textId="5755543D" w:rsidR="008B4505" w:rsidRP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3. ________________________________________________________________________________________________________________________________ </w:t>
      </w:r>
    </w:p>
    <w:p w14:paraId="79B00C00" w14:textId="761F64DF" w:rsidR="008B4505" w:rsidRP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4. ________________________________________________________________ ________________________________________________________________ </w:t>
      </w:r>
    </w:p>
    <w:p w14:paraId="77D9951B" w14:textId="64F4823F" w:rsidR="008B4505" w:rsidRP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Arial" w:hAnsi="Arial" w:cs="Arial"/>
        </w:rPr>
        <w:t>5. ________________________________________________________________________________________________________________________________</w:t>
      </w:r>
    </w:p>
    <w:p w14:paraId="7123E785" w14:textId="77777777" w:rsid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Arial" w:hAnsi="Arial" w:cs="Arial"/>
        </w:rPr>
        <w:t>6. ________________________________________________________________________________________________________________________________</w:t>
      </w:r>
    </w:p>
    <w:p w14:paraId="6E188D4F" w14:textId="0975D986" w:rsidR="009368AC" w:rsidRPr="008B7A00" w:rsidRDefault="009368AC" w:rsidP="008B45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 </w:t>
      </w:r>
    </w:p>
    <w:p w14:paraId="3EF1FD2B" w14:textId="0A4FCD18" w:rsidR="009368AC" w:rsidRPr="008B7A00" w:rsidRDefault="009368AC" w:rsidP="009368A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is the issue with fitting viruses into this classification system? _________________________________________________________________________________________________________________________________________________________________________________ </w:t>
      </w:r>
    </w:p>
    <w:p w14:paraId="648A42FF" w14:textId="1F909925" w:rsidR="009368AC" w:rsidRPr="008B7A00" w:rsidRDefault="009368AC" w:rsidP="009368A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8B7A00">
        <w:rPr>
          <w:rFonts w:ascii="Arial" w:hAnsi="Arial" w:cs="Arial"/>
        </w:rPr>
        <w:t xml:space="preserve">What is the problem with the kingdom Protista? _________________________________________________________________________________________________________________________________________________________________________________ </w:t>
      </w:r>
    </w:p>
    <w:p w14:paraId="27390B74" w14:textId="094FD079" w:rsidR="009368AC" w:rsidRPr="008B7A00" w:rsidRDefault="009368AC" w:rsidP="009368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AF3393F" w14:textId="77777777" w:rsidR="007A0055" w:rsidRPr="008B7A00" w:rsidRDefault="007A0055">
      <w:pPr>
        <w:rPr>
          <w:rFonts w:ascii="Arial" w:hAnsi="Arial" w:cs="Arial"/>
        </w:rPr>
      </w:pPr>
    </w:p>
    <w:p w14:paraId="26A72373" w14:textId="77777777" w:rsidR="008B4505" w:rsidRPr="008B7A00" w:rsidRDefault="008B4505"/>
    <w:sectPr w:rsidR="008B4505" w:rsidRPr="008B7A00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807F15"/>
    <w:multiLevelType w:val="hybridMultilevel"/>
    <w:tmpl w:val="0A5CCE86"/>
    <w:lvl w:ilvl="0" w:tplc="61F6B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A2A23"/>
    <w:multiLevelType w:val="hybridMultilevel"/>
    <w:tmpl w:val="92CC2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AC"/>
    <w:rsid w:val="00403B61"/>
    <w:rsid w:val="007A0055"/>
    <w:rsid w:val="008B4505"/>
    <w:rsid w:val="008B7A00"/>
    <w:rsid w:val="009368AC"/>
    <w:rsid w:val="00E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57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8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8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859</Words>
  <Characters>4897</Characters>
  <Application>Microsoft Macintosh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2</cp:revision>
  <dcterms:created xsi:type="dcterms:W3CDTF">2015-05-22T00:20:00Z</dcterms:created>
  <dcterms:modified xsi:type="dcterms:W3CDTF">2015-05-22T00:20:00Z</dcterms:modified>
</cp:coreProperties>
</file>