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9FFD" w14:textId="2F694891" w:rsidR="00102B75" w:rsidRDefault="00380F67" w:rsidP="00102B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CHAPTER 21</w:t>
      </w:r>
      <w:r w:rsidR="00102B75">
        <w:rPr>
          <w:rFonts w:ascii="Arial" w:hAnsi="Arial" w:cs="Arial"/>
          <w:b/>
          <w:bCs/>
          <w:sz w:val="30"/>
          <w:szCs w:val="30"/>
        </w:rPr>
        <w:t xml:space="preserve"> GUIDED NOTES: THE EVIDENCE FOR EVOLUTION</w:t>
      </w:r>
    </w:p>
    <w:p w14:paraId="7511B744" w14:textId="6C2A102A" w:rsidR="00380F67" w:rsidRDefault="00380F67" w:rsidP="00102B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11B6530D" w14:textId="14CF8CCC" w:rsidR="00102B75" w:rsidRDefault="00102B75" w:rsidP="00102B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primary mechanism that is responsible for evolutionary change? _______________________________________________ </w:t>
      </w:r>
    </w:p>
    <w:p w14:paraId="1A9CDEA9" w14:textId="79591E6F" w:rsidR="00102B75" w:rsidRDefault="00102B75" w:rsidP="00102B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did Darwin’s observations of the finches of the Galapagos </w:t>
      </w:r>
      <w:proofErr w:type="gramStart"/>
      <w:r>
        <w:rPr>
          <w:rFonts w:ascii="Arial" w:hAnsi="Arial" w:cs="Arial"/>
          <w:sz w:val="30"/>
          <w:szCs w:val="30"/>
        </w:rPr>
        <w:t>islands</w:t>
      </w:r>
      <w:proofErr w:type="gramEnd"/>
      <w:r>
        <w:rPr>
          <w:rFonts w:ascii="Arial" w:hAnsi="Arial" w:cs="Arial"/>
          <w:sz w:val="30"/>
          <w:szCs w:val="30"/>
        </w:rPr>
        <w:t xml:space="preserve"> influence the development of his theory of evolution by natural selection?      _______________________________________________</w:t>
      </w:r>
    </w:p>
    <w:p w14:paraId="0F16B112" w14:textId="4FF84A3D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10B14D7" w14:textId="20FDA4B2" w:rsidR="00102B75" w:rsidRDefault="0011384C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r w:rsidR="00102B75">
        <w:rPr>
          <w:rFonts w:ascii="Arial" w:hAnsi="Arial" w:cs="Arial"/>
          <w:sz w:val="30"/>
          <w:szCs w:val="30"/>
        </w:rPr>
        <w:t>_______________________________________________</w:t>
      </w:r>
    </w:p>
    <w:p w14:paraId="5F84D01B" w14:textId="4554047D" w:rsidR="00102B75" w:rsidRPr="0011384C" w:rsidRDefault="00102B75" w:rsidP="001138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was the driving force behind the evolution of the 14 species of finches on the Galapagos?      _______________________________________________</w:t>
      </w:r>
      <w:r w:rsidRPr="0011384C"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05307E7E" w14:textId="77777777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17858CC0" w14:textId="72CF54C3" w:rsidR="008F552F" w:rsidRDefault="00102B75" w:rsidP="00102B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three conditions must be met in nature to drive natural selection</w:t>
      </w:r>
      <w:r w:rsidR="0011384C">
        <w:rPr>
          <w:rFonts w:ascii="Arial" w:hAnsi="Arial" w:cs="Arial"/>
          <w:sz w:val="30"/>
          <w:szCs w:val="30"/>
        </w:rPr>
        <w:t xml:space="preserve">? </w:t>
      </w:r>
      <w:r w:rsidR="0011384C">
        <w:rPr>
          <w:rFonts w:ascii="MS Gothic" w:hAnsi="MS Gothic" w:cs="MS Gothic"/>
          <w:sz w:val="30"/>
          <w:szCs w:val="30"/>
        </w:rPr>
        <w:t> </w:t>
      </w:r>
    </w:p>
    <w:p w14:paraId="1CDFDF9A" w14:textId="54BE338A" w:rsidR="008F552F" w:rsidRDefault="00102B75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________________________________________</w:t>
      </w:r>
      <w:r w:rsidR="0011384C">
        <w:rPr>
          <w:rFonts w:ascii="Arial" w:hAnsi="Arial" w:cs="Arial"/>
          <w:sz w:val="30"/>
          <w:szCs w:val="30"/>
        </w:rPr>
        <w:t>____</w:t>
      </w:r>
    </w:p>
    <w:p w14:paraId="1A4ECB93" w14:textId="5EE46923" w:rsidR="008F552F" w:rsidRDefault="00102B75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 w:rsidR="0011384C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07163B8" w14:textId="5CA7D0F6" w:rsidR="00102B75" w:rsidRDefault="00102B75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11384C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90B4950" w14:textId="2D0843D6" w:rsidR="00102B75" w:rsidRDefault="00102B75" w:rsidP="00102B7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describe how the research on beak size of medium ground finches (undertaken by Drs. Peter and Rosemary Grant) offers supportive evidence for evolution by natural selection.      _______________________________________________</w:t>
      </w:r>
    </w:p>
    <w:p w14:paraId="11082FC6" w14:textId="1510F969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</w:t>
      </w:r>
    </w:p>
    <w:p w14:paraId="021D6AC4" w14:textId="473CEE83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3D959EA5" w14:textId="0796E85E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2FF3F7B0" w14:textId="77777777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3D71D9F4" w14:textId="435D0A48" w:rsidR="00102B75" w:rsidRDefault="00102B75" w:rsidP="00102B7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DE3BBA" w14:textId="7B4096E0" w:rsidR="00102B75" w:rsidRPr="0011384C" w:rsidRDefault="00102B75" w:rsidP="0011384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Briefly explain industrial </w:t>
      </w:r>
      <w:proofErr w:type="spellStart"/>
      <w:r>
        <w:rPr>
          <w:rFonts w:ascii="Arial" w:hAnsi="Arial" w:cs="Arial"/>
          <w:sz w:val="30"/>
          <w:szCs w:val="30"/>
        </w:rPr>
        <w:t>melanism</w:t>
      </w:r>
      <w:proofErr w:type="spellEnd"/>
      <w:r>
        <w:rPr>
          <w:rFonts w:ascii="Arial" w:hAnsi="Arial" w:cs="Arial"/>
          <w:sz w:val="30"/>
          <w:szCs w:val="30"/>
        </w:rPr>
        <w:t xml:space="preserve"> and describe how this phenomenon supports the principle of evolution by natural selection.      _______________________________________________</w:t>
      </w:r>
      <w:r w:rsidRPr="0011384C">
        <w:rPr>
          <w:rFonts w:ascii="Arial" w:hAnsi="Arial" w:cs="Arial"/>
          <w:sz w:val="30"/>
          <w:szCs w:val="30"/>
        </w:rPr>
        <w:t xml:space="preserve">    _______________________________________________  _______________________________________________</w:t>
      </w:r>
    </w:p>
    <w:p w14:paraId="0A0F1E74" w14:textId="067CB1EC" w:rsidR="00102B75" w:rsidRDefault="0011384C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6835921F" w14:textId="77777777" w:rsidR="008F552F" w:rsidRDefault="00102B75" w:rsidP="00102B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and briefly describe two cases in which artificial selection has created substantial change in a species. </w:t>
      </w:r>
    </w:p>
    <w:p w14:paraId="5AA02842" w14:textId="0A0B17F7" w:rsidR="008F552F" w:rsidRDefault="00102B75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 </w:t>
      </w:r>
      <w:r w:rsidR="0011384C">
        <w:rPr>
          <w:rFonts w:ascii="Arial" w:hAnsi="Arial" w:cs="Arial"/>
          <w:sz w:val="30"/>
          <w:szCs w:val="30"/>
        </w:rPr>
        <w:t>a.</w:t>
      </w: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___________________________________________________________________________________________ </w:t>
      </w:r>
    </w:p>
    <w:p w14:paraId="01100284" w14:textId="395E6FB0" w:rsidR="00102B75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102B75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______________________________</w:t>
      </w:r>
      <w:r w:rsidR="00102B75">
        <w:rPr>
          <w:rFonts w:ascii="Arial" w:hAnsi="Arial" w:cs="Arial"/>
          <w:sz w:val="30"/>
          <w:szCs w:val="30"/>
        </w:rPr>
        <w:t xml:space="preserve"> _______________________________________________ </w:t>
      </w:r>
    </w:p>
    <w:p w14:paraId="5E3D222C" w14:textId="27B812E5" w:rsidR="00102B75" w:rsidRDefault="00102B75" w:rsidP="00102B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artificial selection provide support for the principle of evolution by natural </w:t>
      </w:r>
      <w:r w:rsidR="0011384C">
        <w:rPr>
          <w:rFonts w:ascii="Arial" w:hAnsi="Arial" w:cs="Arial"/>
          <w:sz w:val="30"/>
          <w:szCs w:val="30"/>
        </w:rPr>
        <w:t>selection?</w:t>
      </w:r>
      <w:r>
        <w:rPr>
          <w:rFonts w:ascii="Arial" w:hAnsi="Arial" w:cs="Arial"/>
          <w:sz w:val="30"/>
          <w:szCs w:val="30"/>
        </w:rPr>
        <w:t xml:space="preserve">      _______________________________________________</w:t>
      </w:r>
    </w:p>
    <w:p w14:paraId="6A54CFDE" w14:textId="57C7C7E3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2E27ED9" w14:textId="34F99045" w:rsidR="00102B75" w:rsidRPr="0011384C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11384C">
        <w:rPr>
          <w:rFonts w:ascii="Arial" w:hAnsi="Arial" w:cs="Arial"/>
          <w:sz w:val="30"/>
          <w:szCs w:val="30"/>
        </w:rPr>
        <w:t>_______________________________________________</w:t>
      </w:r>
    </w:p>
    <w:p w14:paraId="0F42DA6C" w14:textId="77777777" w:rsidR="008F552F" w:rsidRDefault="00102B75" w:rsidP="00102B7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and briefly describe two cases in which the fossil record supports the principle of evolution by natural selection.  </w:t>
      </w:r>
    </w:p>
    <w:p w14:paraId="399BC78F" w14:textId="50D341D3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 _______________________________________________ </w:t>
      </w:r>
    </w:p>
    <w:p w14:paraId="262942F2" w14:textId="5C850F76" w:rsidR="00102B75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102B75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______________________________</w:t>
      </w:r>
      <w:r w:rsidR="00102B75">
        <w:rPr>
          <w:rFonts w:ascii="Arial" w:hAnsi="Arial" w:cs="Arial"/>
          <w:sz w:val="30"/>
          <w:szCs w:val="30"/>
        </w:rPr>
        <w:t xml:space="preserve"> _______________________________________________ _______________________________________________ </w:t>
      </w:r>
    </w:p>
    <w:p w14:paraId="57005431" w14:textId="77AF17E0" w:rsidR="00102B75" w:rsidRDefault="00102B75" w:rsidP="00102B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Explain what is meant by homologous structures and describe how they serve as support for the principle of evolution by natural selection.      _______________________________________________</w:t>
      </w:r>
    </w:p>
    <w:p w14:paraId="42AACE71" w14:textId="26F1DCFC" w:rsidR="0011384C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2DBE9B72" w14:textId="27B772C2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045E2874" w14:textId="43BA53B1" w:rsidR="00102B75" w:rsidRDefault="0011384C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r w:rsidR="00102B75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_______________________________</w:t>
      </w:r>
      <w:r w:rsidR="00102B75">
        <w:rPr>
          <w:rFonts w:ascii="Arial" w:hAnsi="Arial" w:cs="Arial"/>
          <w:sz w:val="30"/>
          <w:szCs w:val="30"/>
        </w:rPr>
        <w:t>_</w:t>
      </w:r>
    </w:p>
    <w:p w14:paraId="2B429AEC" w14:textId="77777777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420750B4" w14:textId="77777777" w:rsidR="008F552F" w:rsidRDefault="00102B75" w:rsidP="00102B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Besides homologous structures, list and briefly explain three other types of anatomical evidence that supports the principle of evolution by natural selection.  </w:t>
      </w:r>
    </w:p>
    <w:p w14:paraId="4F990103" w14:textId="06D1EBFE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 _______________________________________________ </w:t>
      </w:r>
    </w:p>
    <w:p w14:paraId="1AAD9256" w14:textId="4225D1D0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102B75">
        <w:rPr>
          <w:rFonts w:ascii="Arial" w:hAnsi="Arial" w:cs="Arial"/>
          <w:sz w:val="30"/>
          <w:szCs w:val="30"/>
        </w:rPr>
        <w:t>_____________________________________________ _______________________________________________</w:t>
      </w:r>
    </w:p>
    <w:p w14:paraId="353E0CBA" w14:textId="4DDE8F26" w:rsidR="00102B75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c.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______________________________________________ _______________________________________________ </w:t>
      </w:r>
    </w:p>
    <w:p w14:paraId="287B0FDE" w14:textId="6E269498" w:rsidR="00102B75" w:rsidRDefault="00102B75" w:rsidP="00102B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explain how the molecular record supports the principle of evolution by natural selection.      _______________________________________________</w:t>
      </w:r>
    </w:p>
    <w:p w14:paraId="141C7864" w14:textId="61981ADA" w:rsidR="00102B75" w:rsidRDefault="0011384C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r w:rsidR="00102B75">
        <w:rPr>
          <w:rFonts w:ascii="Arial" w:hAnsi="Arial" w:cs="Arial"/>
          <w:sz w:val="30"/>
          <w:szCs w:val="30"/>
        </w:rPr>
        <w:t>_______________________________________________</w:t>
      </w:r>
    </w:p>
    <w:p w14:paraId="66CA7FA5" w14:textId="757D439F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 </w:t>
      </w:r>
    </w:p>
    <w:p w14:paraId="018FC71E" w14:textId="77777777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03D68C24" w14:textId="5834AED4" w:rsidR="00102B75" w:rsidRDefault="00102B75" w:rsidP="00102B7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term “convergent evolution”. _____________________________________________________________________________________________________________________________________________ </w:t>
      </w:r>
    </w:p>
    <w:p w14:paraId="58CAE412" w14:textId="7823E303" w:rsidR="00102B75" w:rsidRDefault="00102B75" w:rsidP="00102B7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CFD0367" w14:textId="13C8EECA" w:rsidR="00102B75" w:rsidRDefault="00102B75" w:rsidP="00102B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Describe how the marsupial-placental convergence supports the principle of evolution by natural selection.      _______________________________________________</w:t>
      </w:r>
    </w:p>
    <w:p w14:paraId="31783686" w14:textId="770925BE" w:rsidR="0011384C" w:rsidRDefault="0011384C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02B75">
        <w:rPr>
          <w:rFonts w:ascii="Arial" w:hAnsi="Arial" w:cs="Arial"/>
          <w:sz w:val="30"/>
          <w:szCs w:val="30"/>
        </w:rPr>
        <w:t>_______________________________________________</w:t>
      </w:r>
    </w:p>
    <w:p w14:paraId="6BD07DAE" w14:textId="51069212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38727598" w14:textId="77777777" w:rsidR="00102B75" w:rsidRDefault="00102B75" w:rsidP="001138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465ED248" w14:textId="77777777" w:rsidR="008F552F" w:rsidRDefault="00102B75" w:rsidP="00102B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summarize this chapter, list 4 major lines of evidence that support evolution by natural selection.  </w:t>
      </w:r>
    </w:p>
    <w:p w14:paraId="638F4BC8" w14:textId="22218DEB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43B1B928" w14:textId="52B1BADC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102B75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>______________</w:t>
      </w:r>
      <w:r w:rsidR="00102B75">
        <w:rPr>
          <w:rFonts w:ascii="Arial" w:hAnsi="Arial" w:cs="Arial"/>
          <w:sz w:val="30"/>
          <w:szCs w:val="30"/>
        </w:rPr>
        <w:t xml:space="preserve"> </w:t>
      </w:r>
    </w:p>
    <w:p w14:paraId="208762A9" w14:textId="31D58C42" w:rsidR="008F552F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______________________________________________ </w:t>
      </w:r>
    </w:p>
    <w:p w14:paraId="1A162BF3" w14:textId="70A7AF40" w:rsidR="00102B75" w:rsidRDefault="0011384C" w:rsidP="008F55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</w:t>
      </w:r>
      <w:r w:rsidR="00102B75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5FA0DA0C" w14:textId="77777777" w:rsidR="00102B75" w:rsidRDefault="00102B75" w:rsidP="00102B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BONUS:</w:t>
      </w:r>
    </w:p>
    <w:p w14:paraId="1DC39406" w14:textId="77777777" w:rsidR="0011384C" w:rsidRDefault="00102B75" w:rsidP="008F55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 three words or fewer, summarize the principle of evolution by natural selection. </w:t>
      </w:r>
    </w:p>
    <w:p w14:paraId="0EC9008B" w14:textId="73127A20" w:rsidR="007A0055" w:rsidRPr="008F552F" w:rsidRDefault="00102B75" w:rsidP="008F55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___________________________________________________</w:t>
      </w:r>
      <w:r>
        <w:rPr>
          <w:rFonts w:ascii="Times" w:hAnsi="Times" w:cs="Times"/>
        </w:rPr>
        <w:t xml:space="preserve"> </w:t>
      </w:r>
    </w:p>
    <w:sectPr w:rsidR="007A0055" w:rsidRPr="008F552F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5"/>
    <w:rsid w:val="00102B75"/>
    <w:rsid w:val="0011384C"/>
    <w:rsid w:val="00380F67"/>
    <w:rsid w:val="007A0055"/>
    <w:rsid w:val="008F552F"/>
    <w:rsid w:val="00B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CD4DA"/>
  <w14:defaultImageDpi w14:val="300"/>
  <w15:docId w15:val="{93B3361E-DF15-4E77-A418-D60CBA5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2</cp:revision>
  <dcterms:created xsi:type="dcterms:W3CDTF">2015-02-24T17:24:00Z</dcterms:created>
  <dcterms:modified xsi:type="dcterms:W3CDTF">2015-02-24T17:24:00Z</dcterms:modified>
</cp:coreProperties>
</file>