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E6E3" w14:textId="77777777" w:rsidR="00447F6F" w:rsidRPr="00F1527F" w:rsidRDefault="00447F6F" w:rsidP="00447F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F1527F">
        <w:rPr>
          <w:rFonts w:ascii="Arial" w:hAnsi="Arial" w:cs="Arial"/>
          <w:b/>
          <w:bCs/>
        </w:rPr>
        <w:t>RAVEN CHAPTER 14 GUIDED NOTES: DNA, THE GENETIC MATERIAL</w:t>
      </w:r>
    </w:p>
    <w:p w14:paraId="29F9FC2D" w14:textId="61E1596F" w:rsidR="003039ED" w:rsidRPr="00F1527F" w:rsidRDefault="003039ED" w:rsidP="00447F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1527F">
        <w:rPr>
          <w:rFonts w:ascii="Arial" w:hAnsi="Arial" w:cs="Arial"/>
          <w:b/>
          <w:bCs/>
        </w:rPr>
        <w:t>Raven 9</w:t>
      </w:r>
      <w:r w:rsidRPr="00F1527F">
        <w:rPr>
          <w:rFonts w:ascii="Arial" w:hAnsi="Arial" w:cs="Arial"/>
          <w:b/>
          <w:bCs/>
          <w:vertAlign w:val="superscript"/>
        </w:rPr>
        <w:t>th</w:t>
      </w:r>
      <w:r w:rsidRPr="00F1527F">
        <w:rPr>
          <w:rFonts w:ascii="Arial" w:hAnsi="Arial" w:cs="Arial"/>
          <w:b/>
          <w:bCs/>
        </w:rPr>
        <w:t xml:space="preserve"> edition</w:t>
      </w:r>
    </w:p>
    <w:p w14:paraId="68635573" w14:textId="77777777" w:rsidR="00447F6F" w:rsidRPr="00F1527F" w:rsidRDefault="00447F6F" w:rsidP="00447F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1527F">
        <w:rPr>
          <w:rFonts w:ascii="Arial" w:hAnsi="Arial" w:cs="Arial"/>
        </w:rPr>
        <w:t>Throughout the early 1900s, a succession of scientists performed experiments to clarify where the genetic information is stored in a cell and to determine specifically which molecule served as the hereditary material. This chapter reviews those experiments and their contributions.</w:t>
      </w:r>
    </w:p>
    <w:p w14:paraId="45D20574" w14:textId="77777777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After Morgan and fellow scientists developed the Chromosomal Theory of Inheritance, the search was on for the chemical mechanism of inheritance. What are the two components of the chromosome?     ____________________________________  _____________________________________</w:t>
      </w:r>
    </w:p>
    <w:p w14:paraId="25280377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B19BB49" w14:textId="0C7E6149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From initial logic, which component would be the most likely candidate for the genetic material and why?     ___________________________________________________________</w:t>
      </w:r>
    </w:p>
    <w:p w14:paraId="753284D5" w14:textId="6C6F86BB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 ___________________________________________________________</w:t>
      </w:r>
    </w:p>
    <w:p w14:paraId="2E1ECAC1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E550CD3" w14:textId="68D10EBD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did Frederick Griffith’s experiments show? _________________________________________________________________________________________________________________________________________________________________________________ </w:t>
      </w:r>
    </w:p>
    <w:p w14:paraId="4FD9FC21" w14:textId="24C54987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Define transformation. ________________________________________________________ ___________________________________________________________ </w:t>
      </w:r>
    </w:p>
    <w:p w14:paraId="78AA5307" w14:textId="7BB76E24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did the experiments of Oswald Avery, Colin MacLeod and </w:t>
      </w:r>
      <w:proofErr w:type="spellStart"/>
      <w:r w:rsidRPr="00F1527F">
        <w:rPr>
          <w:rFonts w:ascii="Arial" w:hAnsi="Arial" w:cs="Arial"/>
        </w:rPr>
        <w:t>Maclyn</w:t>
      </w:r>
      <w:proofErr w:type="spellEnd"/>
      <w:r w:rsidRPr="00F1527F">
        <w:rPr>
          <w:rFonts w:ascii="Arial" w:hAnsi="Arial" w:cs="Arial"/>
        </w:rPr>
        <w:t xml:space="preserve"> McCarty show? _________________________________________________________________________________________________________________________________________________________________________________ </w:t>
      </w:r>
    </w:p>
    <w:p w14:paraId="394039F7" w14:textId="4CC06DBF" w:rsidR="00447F6F" w:rsidRPr="00F1527F" w:rsidRDefault="00447F6F" w:rsidP="00447F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did the experiments of Alfred Hershey and Martha Chase show? ______________________________________________________________________________________________________________________ </w:t>
      </w:r>
    </w:p>
    <w:p w14:paraId="6FFC8D79" w14:textId="4ABBC970" w:rsidR="00F1527F" w:rsidRDefault="00F1527F">
      <w:pPr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br w:type="page"/>
      </w:r>
    </w:p>
    <w:p w14:paraId="212B9A91" w14:textId="77777777" w:rsidR="00447F6F" w:rsidRPr="00F1527F" w:rsidRDefault="00447F6F" w:rsidP="00447F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B49A68" w14:textId="77777777" w:rsidR="00447F6F" w:rsidRPr="00F1527F" w:rsidRDefault="00447F6F" w:rsidP="00447F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1527F">
        <w:rPr>
          <w:rFonts w:ascii="Arial" w:hAnsi="Arial" w:cs="Arial"/>
        </w:rPr>
        <w:t>7. Use the following diagrams to describe the structure of DNA. Include comments about:</w:t>
      </w:r>
    </w:p>
    <w:p w14:paraId="11945496" w14:textId="77777777" w:rsidR="00447F6F" w:rsidRPr="00F1527F" w:rsidRDefault="00447F6F" w:rsidP="00447F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22"/>
        </w:rPr>
      </w:pPr>
      <w:r w:rsidRPr="00F1527F">
        <w:rPr>
          <w:rFonts w:ascii="Arial" w:hAnsi="Arial" w:cs="Arial"/>
          <w:sz w:val="22"/>
        </w:rPr>
        <w:t xml:space="preserve">the 3 main elements of a nucleotide </w:t>
      </w:r>
    </w:p>
    <w:p w14:paraId="027DB8F1" w14:textId="77777777" w:rsidR="00447F6F" w:rsidRPr="00F1527F" w:rsidRDefault="00447F6F" w:rsidP="00447F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22"/>
        </w:rPr>
      </w:pPr>
      <w:r w:rsidRPr="00F1527F">
        <w:rPr>
          <w:rFonts w:ascii="Arial" w:hAnsi="Arial" w:cs="Arial"/>
          <w:sz w:val="22"/>
        </w:rPr>
        <w:t xml:space="preserve">the two classes of nitrogenous bases and which bases belong in each class </w:t>
      </w:r>
    </w:p>
    <w:p w14:paraId="2C2C9CBD" w14:textId="77777777" w:rsidR="00447F6F" w:rsidRPr="00F1527F" w:rsidRDefault="00447F6F" w:rsidP="00447F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22"/>
        </w:rPr>
      </w:pPr>
      <w:r w:rsidRPr="00F1527F">
        <w:rPr>
          <w:rFonts w:ascii="Arial" w:hAnsi="Arial" w:cs="Arial"/>
          <w:sz w:val="22"/>
        </w:rPr>
        <w:t xml:space="preserve">the bonding within the molecule </w:t>
      </w:r>
    </w:p>
    <w:p w14:paraId="4685D86D" w14:textId="77777777" w:rsidR="00447F6F" w:rsidRPr="00F1527F" w:rsidRDefault="00447F6F" w:rsidP="00447F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22"/>
        </w:rPr>
      </w:pPr>
      <w:r w:rsidRPr="00F1527F">
        <w:rPr>
          <w:rFonts w:ascii="Arial" w:hAnsi="Arial" w:cs="Arial"/>
          <w:sz w:val="22"/>
        </w:rPr>
        <w:t xml:space="preserve">the numbering of carbons within the molecule </w:t>
      </w:r>
    </w:p>
    <w:p w14:paraId="17CCAF4F" w14:textId="77777777" w:rsidR="00447F6F" w:rsidRPr="00F1527F" w:rsidRDefault="00447F6F" w:rsidP="00447F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22"/>
        </w:rPr>
      </w:pPr>
      <w:r w:rsidRPr="00F1527F">
        <w:rPr>
          <w:rFonts w:ascii="Arial" w:hAnsi="Arial" w:cs="Arial"/>
          <w:sz w:val="22"/>
        </w:rPr>
        <w:t xml:space="preserve">the structural arrangement of the molecule </w:t>
      </w:r>
    </w:p>
    <w:p w14:paraId="226E17C8" w14:textId="77777777" w:rsidR="00447F6F" w:rsidRPr="00F1527F" w:rsidRDefault="00447F6F" w:rsidP="00447F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1527F">
        <w:rPr>
          <w:rFonts w:ascii="Times" w:hAnsi="Times" w:cs="Times"/>
          <w:noProof/>
        </w:rPr>
        <w:drawing>
          <wp:inline distT="0" distB="0" distL="0" distR="0" wp14:anchorId="525768AE" wp14:editId="7E57ADC7">
            <wp:extent cx="1011555" cy="324929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27F">
        <w:rPr>
          <w:rFonts w:ascii="Times" w:hAnsi="Times" w:cs="Times"/>
        </w:rPr>
        <w:t xml:space="preserve"> </w:t>
      </w:r>
      <w:r w:rsidRPr="00F1527F">
        <w:rPr>
          <w:rFonts w:ascii="Times" w:hAnsi="Times" w:cs="Times"/>
          <w:noProof/>
        </w:rPr>
        <w:drawing>
          <wp:inline distT="0" distB="0" distL="0" distR="0" wp14:anchorId="04B2B1F1" wp14:editId="56612DC3">
            <wp:extent cx="2353945" cy="28987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27F">
        <w:rPr>
          <w:rFonts w:ascii="Times" w:hAnsi="Times" w:cs="Times"/>
        </w:rPr>
        <w:t xml:space="preserve"> </w:t>
      </w:r>
      <w:r w:rsidRPr="00F1527F">
        <w:rPr>
          <w:rFonts w:ascii="Times" w:hAnsi="Times" w:cs="Times"/>
          <w:noProof/>
        </w:rPr>
        <w:drawing>
          <wp:inline distT="0" distB="0" distL="0" distR="0" wp14:anchorId="6925690E" wp14:editId="5B3C2868">
            <wp:extent cx="1945640" cy="2276475"/>
            <wp:effectExtent l="0" t="0" r="1016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2254" w14:textId="270DDA14" w:rsidR="00447F6F" w:rsidRPr="00F1527F" w:rsidRDefault="00447F6F" w:rsidP="00447F6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are Chargaff’s rules? ______________________________________________________________________________________________________________________ </w:t>
      </w:r>
    </w:p>
    <w:p w14:paraId="4B98E614" w14:textId="5973FA2B" w:rsidR="00447F6F" w:rsidRPr="00F1527F" w:rsidRDefault="00447F6F" w:rsidP="00447F6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If a species has 35% </w:t>
      </w:r>
      <w:r w:rsidRPr="00F1527F">
        <w:rPr>
          <w:rFonts w:ascii="Arial" w:hAnsi="Arial" w:cs="Arial"/>
          <w:b/>
          <w:bCs/>
        </w:rPr>
        <w:t xml:space="preserve">adenine </w:t>
      </w:r>
      <w:r w:rsidRPr="00F1527F">
        <w:rPr>
          <w:rFonts w:ascii="Arial" w:hAnsi="Arial" w:cs="Arial"/>
        </w:rPr>
        <w:t xml:space="preserve">in its DNA, determine the percent of the other three bases. ___________________________________________________________ </w:t>
      </w:r>
    </w:p>
    <w:p w14:paraId="43BF66F4" w14:textId="77777777" w:rsidR="00447F6F" w:rsidRPr="00F1527F" w:rsidRDefault="00447F6F" w:rsidP="00447F6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Who is credited with the discovery of the structure of DNA</w:t>
      </w:r>
      <w:proofErr w:type="gramStart"/>
      <w:r w:rsidRPr="00F1527F">
        <w:rPr>
          <w:rFonts w:ascii="Arial" w:hAnsi="Arial" w:cs="Arial"/>
        </w:rPr>
        <w:t>?_</w:t>
      </w:r>
      <w:proofErr w:type="gramEnd"/>
      <w:r w:rsidRPr="00F1527F">
        <w:rPr>
          <w:rFonts w:ascii="Arial" w:hAnsi="Arial" w:cs="Arial"/>
        </w:rPr>
        <w:t xml:space="preserve">__________________________ </w:t>
      </w:r>
    </w:p>
    <w:p w14:paraId="20DD88BE" w14:textId="515139B5" w:rsidR="00447F6F" w:rsidRPr="00F1527F" w:rsidRDefault="00447F6F" w:rsidP="00447F6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What was the role of Maurice Wilkins and Rosalind Franklin in determining the structure of DNA?     ___________________________________________________________</w:t>
      </w:r>
    </w:p>
    <w:p w14:paraId="6DD39C4A" w14:textId="6BBE456A" w:rsidR="00447F6F" w:rsidRPr="00F1527F" w:rsidRDefault="00F1527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47F6F" w:rsidRPr="00F1527F">
        <w:rPr>
          <w:rFonts w:ascii="Arial" w:hAnsi="Arial" w:cs="Arial"/>
        </w:rPr>
        <w:t>___________________________________________________________</w:t>
      </w:r>
    </w:p>
    <w:p w14:paraId="4A6E3E2E" w14:textId="5A43768E" w:rsidR="00447F6F" w:rsidRPr="00F1527F" w:rsidRDefault="00447F6F" w:rsidP="00F1527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Explain the antiparallel configuration of the DNA molecule ______________________________________________________________________________________________________________________ </w:t>
      </w:r>
    </w:p>
    <w:p w14:paraId="0254478D" w14:textId="676D595B" w:rsidR="00447F6F" w:rsidRPr="00F1527F" w:rsidRDefault="00447F6F" w:rsidP="00447F6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is the advantage of the double-stranded (complementarity) aspect of the DNA? ______________________________________________________________________________________________________________________ </w:t>
      </w:r>
    </w:p>
    <w:p w14:paraId="7649A1B8" w14:textId="28475DE2" w:rsidR="00447F6F" w:rsidRPr="00F1527F" w:rsidRDefault="00447F6F" w:rsidP="00447F6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did the experiments of Matthew </w:t>
      </w:r>
      <w:proofErr w:type="spellStart"/>
      <w:r w:rsidRPr="00F1527F">
        <w:rPr>
          <w:rFonts w:ascii="Arial" w:hAnsi="Arial" w:cs="Arial"/>
        </w:rPr>
        <w:t>Meselson</w:t>
      </w:r>
      <w:proofErr w:type="spellEnd"/>
      <w:r w:rsidRPr="00F1527F">
        <w:rPr>
          <w:rFonts w:ascii="Arial" w:hAnsi="Arial" w:cs="Arial"/>
        </w:rPr>
        <w:t xml:space="preserve"> and Franklin Stahl show? ______________________________________________________________________________________________________________________ ___________________________________________________________ </w:t>
      </w:r>
    </w:p>
    <w:p w14:paraId="759BBD5E" w14:textId="77777777" w:rsidR="00A9290D" w:rsidRPr="00F1527F" w:rsidRDefault="00447F6F" w:rsidP="00447F6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Make a list of the enzymes and “helper” molecules involved in replication and their role. </w:t>
      </w:r>
    </w:p>
    <w:p w14:paraId="4BB86C07" w14:textId="23DE3BF3" w:rsidR="00A9290D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447F6F" w:rsidRPr="00F1527F">
        <w:rPr>
          <w:rFonts w:ascii="Arial" w:hAnsi="Arial" w:cs="Arial"/>
        </w:rPr>
        <w:t>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="00447F6F" w:rsidRPr="00F1527F">
        <w:rPr>
          <w:rFonts w:ascii="Arial" w:hAnsi="Arial" w:cs="Arial"/>
        </w:rPr>
        <w:t xml:space="preserve">_______________ </w:t>
      </w:r>
    </w:p>
    <w:p w14:paraId="30FCC272" w14:textId="771F13A5" w:rsidR="00A9290D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447F6F" w:rsidRPr="00F1527F">
        <w:rPr>
          <w:rFonts w:ascii="Arial" w:hAnsi="Arial" w:cs="Arial"/>
        </w:rPr>
        <w:t xml:space="preserve">_________________________________________________________ ___________________________________________________________ </w:t>
      </w:r>
    </w:p>
    <w:p w14:paraId="327B5E30" w14:textId="0C9D48BC" w:rsidR="00A9290D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447F6F" w:rsidRPr="00F1527F">
        <w:rPr>
          <w:rFonts w:ascii="Arial" w:hAnsi="Arial" w:cs="Arial"/>
        </w:rPr>
        <w:t xml:space="preserve">_________________________________________________________ ___________________________________________________________ </w:t>
      </w:r>
    </w:p>
    <w:p w14:paraId="43194FEA" w14:textId="30E94322" w:rsidR="00A9290D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447F6F" w:rsidRPr="00F1527F">
        <w:rPr>
          <w:rFonts w:ascii="Arial" w:hAnsi="Arial" w:cs="Arial"/>
        </w:rPr>
        <w:t xml:space="preserve">_________________________________________________________ ___________________________________________________________ </w:t>
      </w:r>
    </w:p>
    <w:p w14:paraId="686F14E6" w14:textId="1328E480" w:rsidR="00A9290D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447F6F" w:rsidRPr="00F1527F">
        <w:rPr>
          <w:rFonts w:ascii="Arial" w:hAnsi="Arial" w:cs="Arial"/>
        </w:rPr>
        <w:t xml:space="preserve">_________________________________________________________ ___________________________________________________________ </w:t>
      </w:r>
    </w:p>
    <w:p w14:paraId="01CE0437" w14:textId="387E20F6" w:rsidR="00447F6F" w:rsidRPr="00F1527F" w:rsidRDefault="00F1527F" w:rsidP="00A92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="00447F6F" w:rsidRPr="00F1527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</w:t>
      </w:r>
      <w:r w:rsidR="00447F6F" w:rsidRPr="00F1527F">
        <w:rPr>
          <w:rFonts w:ascii="Arial" w:hAnsi="Arial" w:cs="Arial"/>
        </w:rPr>
        <w:t xml:space="preserve"> ___________________________________________________________ </w:t>
      </w:r>
    </w:p>
    <w:p w14:paraId="0A35F6BE" w14:textId="36D2B3F8" w:rsidR="00447F6F" w:rsidRPr="00F1527F" w:rsidRDefault="00447F6F" w:rsidP="00447F6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Why does the DNA have to add nucleotides in the 5’ to 3’ direction? ______________________________________________________________________________________________________________________ </w:t>
      </w:r>
    </w:p>
    <w:p w14:paraId="0DC27740" w14:textId="77777777" w:rsidR="00F1527F" w:rsidRDefault="00F152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47979C" w14:textId="4C4F0011" w:rsidR="00447F6F" w:rsidRPr="00F1527F" w:rsidRDefault="00447F6F" w:rsidP="00447F6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lastRenderedPageBreak/>
        <w:t xml:space="preserve">Label the diagram of DNA replication. Include the directions and the identifying terms. </w:t>
      </w:r>
    </w:p>
    <w:p w14:paraId="7C902B89" w14:textId="77777777" w:rsidR="00447F6F" w:rsidRPr="00F1527F" w:rsidRDefault="00447F6F" w:rsidP="00447F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1527F">
        <w:rPr>
          <w:rFonts w:ascii="Times" w:hAnsi="Times" w:cs="Times"/>
          <w:noProof/>
        </w:rPr>
        <w:drawing>
          <wp:inline distT="0" distB="0" distL="0" distR="0" wp14:anchorId="4E38E1EE" wp14:editId="1BBBA32F">
            <wp:extent cx="5076825" cy="214955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64" cy="21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2E3D" w14:textId="55F3AA92" w:rsidR="00447F6F" w:rsidRPr="00F1527F" w:rsidRDefault="00447F6F" w:rsidP="00447F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Describe the role of the primer in DNA replication. ______________________________________________________________________________________________________________________ </w:t>
      </w:r>
    </w:p>
    <w:p w14:paraId="2134EA22" w14:textId="755010E6" w:rsidR="00447F6F" w:rsidRPr="00F1527F" w:rsidRDefault="00447F6F" w:rsidP="00F1527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Explain the difference between the leading and the lagging strand. What are Okazaki fragments?     ___________________________________________________________   ___________________________________________________________   ___________________________________________________________</w:t>
      </w:r>
    </w:p>
    <w:p w14:paraId="0606E9DB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2461F52" w14:textId="1BA5376D" w:rsidR="00447F6F" w:rsidRPr="00F1527F" w:rsidRDefault="00447F6F" w:rsidP="00447F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How do eukaryotes solve the challenge of having to copy a lot more DNA than prokaryotes during cell division?     ___________________________________________________________</w:t>
      </w:r>
    </w:p>
    <w:p w14:paraId="672C5F6F" w14:textId="2C4C0B6B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   </w:t>
      </w:r>
    </w:p>
    <w:p w14:paraId="2C560C94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86BAF16" w14:textId="40DA9778" w:rsidR="00447F6F" w:rsidRPr="00F1527F" w:rsidRDefault="00447F6F" w:rsidP="00F152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>How did diseases involving metabolic pathways lead to hypotheses about the nature of genes?     ___________________________________________________________   ___________________________________________________________</w:t>
      </w:r>
    </w:p>
    <w:p w14:paraId="6628B8D4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347950D" w14:textId="7CAEBF27" w:rsidR="00447F6F" w:rsidRPr="00F1527F" w:rsidRDefault="00447F6F" w:rsidP="00447F6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Identify some genetic diseases that occur along metabolic pathways. ______________________________________________________________________________________________________________________ </w:t>
      </w:r>
    </w:p>
    <w:p w14:paraId="2C2DED1D" w14:textId="239F9B44" w:rsidR="00447F6F" w:rsidRPr="00F1527F" w:rsidRDefault="00447F6F" w:rsidP="00447F6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did the experiments of George Beadle and Edward Tatum show? ______________________________________________________________________________________________________________________ </w:t>
      </w:r>
    </w:p>
    <w:p w14:paraId="78EE3FC2" w14:textId="4B83574E" w:rsidR="00447F6F" w:rsidRPr="00F1527F" w:rsidRDefault="00447F6F" w:rsidP="00447F6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lastRenderedPageBreak/>
        <w:t xml:space="preserve">What was Beadle and Tatum’s hypothesis regarding enzymes? ______________________________________________________________________________________________________________________ </w:t>
      </w:r>
    </w:p>
    <w:p w14:paraId="6710E797" w14:textId="417AE507" w:rsidR="00447F6F" w:rsidRPr="00F1527F" w:rsidRDefault="00447F6F" w:rsidP="00447F6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How has that hypothesis been modified? ______________________________________________________________________________________________________________________ </w:t>
      </w:r>
    </w:p>
    <w:p w14:paraId="7EA604EA" w14:textId="7F455FEE" w:rsidR="00447F6F" w:rsidRPr="00F1527F" w:rsidRDefault="00447F6F" w:rsidP="00F152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1527F">
        <w:rPr>
          <w:rFonts w:ascii="Arial" w:hAnsi="Arial" w:cs="Arial"/>
        </w:rPr>
        <w:t xml:space="preserve">What was Fred Sanger’s great scientific achievement? (BTW, this was only Sanger’s first of </w:t>
      </w:r>
      <w:r w:rsidRPr="00F1527F">
        <w:rPr>
          <w:rFonts w:ascii="Arial" w:hAnsi="Arial" w:cs="Arial"/>
          <w:i/>
          <w:iCs/>
        </w:rPr>
        <w:t xml:space="preserve">two </w:t>
      </w:r>
      <w:r w:rsidRPr="00F1527F">
        <w:rPr>
          <w:rFonts w:ascii="Arial" w:hAnsi="Arial" w:cs="Arial"/>
        </w:rPr>
        <w:t>Nobel Prize winning scientific achievements)     ___________________________________________________________   ___________________________________________________________</w:t>
      </w:r>
    </w:p>
    <w:p w14:paraId="42177BC5" w14:textId="77777777" w:rsidR="00447F6F" w:rsidRPr="00F1527F" w:rsidRDefault="00447F6F" w:rsidP="00F15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E03197F" w14:textId="5035A45B" w:rsidR="007A0055" w:rsidRPr="00F1527F" w:rsidRDefault="00447F6F" w:rsidP="00F152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</w:pPr>
      <w:r w:rsidRPr="00F1527F">
        <w:rPr>
          <w:rFonts w:ascii="Arial" w:hAnsi="Arial" w:cs="Arial"/>
        </w:rPr>
        <w:t>What scientific understanding came out of the works of Fred Sanger and Vernon Ingram? ____________________________</w:t>
      </w:r>
      <w:r w:rsidR="00F1527F">
        <w:rPr>
          <w:rFonts w:ascii="Arial" w:hAnsi="Arial" w:cs="Arial"/>
        </w:rPr>
        <w:t>_______________________________</w:t>
      </w:r>
      <w:r w:rsidRPr="00F1527F">
        <w:rPr>
          <w:rFonts w:ascii="Arial" w:hAnsi="Arial" w:cs="Arial"/>
        </w:rPr>
        <w:t xml:space="preserve"> ___________________________________________________________</w:t>
      </w:r>
      <w:bookmarkStart w:id="0" w:name="_GoBack"/>
      <w:bookmarkEnd w:id="0"/>
      <w:r w:rsidRPr="00F1527F">
        <w:rPr>
          <w:rFonts w:ascii="Arial" w:hAnsi="Arial" w:cs="Arial"/>
        </w:rPr>
        <w:t xml:space="preserve"> </w:t>
      </w:r>
    </w:p>
    <w:sectPr w:rsidR="007A0055" w:rsidRPr="00F1527F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2.4pt;height:1.2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F"/>
    <w:rsid w:val="003039ED"/>
    <w:rsid w:val="00447F6F"/>
    <w:rsid w:val="007A0055"/>
    <w:rsid w:val="00824394"/>
    <w:rsid w:val="00A9290D"/>
    <w:rsid w:val="00F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1FD45"/>
  <w14:defaultImageDpi w14:val="300"/>
  <w15:docId w15:val="{078F8467-EFBC-491D-A03C-170996A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2015-05-21T16:25:00Z</dcterms:created>
  <dcterms:modified xsi:type="dcterms:W3CDTF">2015-05-21T16:25:00Z</dcterms:modified>
</cp:coreProperties>
</file>