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2E67C" w14:textId="5179819A" w:rsidR="00B4620C" w:rsidRDefault="00C23714" w:rsidP="00B4620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RAVEN CHAPTER 11</w:t>
      </w:r>
      <w:r w:rsidR="00B4620C">
        <w:rPr>
          <w:rFonts w:ascii="Arial" w:hAnsi="Arial" w:cs="Arial"/>
          <w:b/>
          <w:bCs/>
          <w:sz w:val="30"/>
          <w:szCs w:val="30"/>
        </w:rPr>
        <w:t xml:space="preserve"> GUIDED NOTES: SEXUAL REPRODUCTION &amp; MEIOSIS</w:t>
      </w:r>
    </w:p>
    <w:p w14:paraId="69E8C7E5" w14:textId="16055F16" w:rsidR="00C23714" w:rsidRDefault="00C23714" w:rsidP="00B4620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4BE0CAAF" w14:textId="02F29002" w:rsidR="00B4620C" w:rsidRDefault="00B4620C" w:rsidP="00B462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the following terms. </w:t>
      </w:r>
    </w:p>
    <w:p w14:paraId="09CC78CA" w14:textId="089D2CB4" w:rsidR="00B4620C" w:rsidRDefault="00B4620C" w:rsidP="00B462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gametes ___________</w:t>
      </w:r>
      <w:r w:rsidR="001E6D2F">
        <w:rPr>
          <w:rFonts w:ascii="Arial" w:hAnsi="Arial" w:cs="Arial"/>
          <w:sz w:val="30"/>
          <w:szCs w:val="30"/>
        </w:rPr>
        <w:t>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4428F5D" w14:textId="6C1B8D29" w:rsidR="00B4620C" w:rsidRDefault="00B4620C" w:rsidP="00B462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somatic cells ___________</w:t>
      </w:r>
      <w:r w:rsidR="001E6D2F">
        <w:rPr>
          <w:rFonts w:ascii="Arial" w:hAnsi="Arial" w:cs="Arial"/>
          <w:sz w:val="30"/>
          <w:szCs w:val="30"/>
        </w:rPr>
        <w:t>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8829C2F" w14:textId="7F0B00F2" w:rsidR="00B4620C" w:rsidRDefault="00B4620C" w:rsidP="00B462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zygote ___________</w:t>
      </w:r>
      <w:r w:rsidR="001E6D2F">
        <w:rPr>
          <w:rFonts w:ascii="Arial" w:hAnsi="Arial" w:cs="Arial"/>
          <w:sz w:val="30"/>
          <w:szCs w:val="30"/>
        </w:rPr>
        <w:t>____________________________</w:t>
      </w:r>
    </w:p>
    <w:p w14:paraId="15AE6FCC" w14:textId="0AA4F9BA" w:rsidR="00B4620C" w:rsidRDefault="00B4620C" w:rsidP="00B462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fertilization ___________</w:t>
      </w:r>
      <w:r w:rsidR="001E6D2F">
        <w:rPr>
          <w:rFonts w:ascii="Arial" w:hAnsi="Arial" w:cs="Arial"/>
          <w:sz w:val="30"/>
          <w:szCs w:val="30"/>
        </w:rPr>
        <w:t>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003ABD7" w14:textId="11E6ACD6" w:rsidR="00B4620C" w:rsidRDefault="00B4620C" w:rsidP="00B462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diploid _________________________</w:t>
      </w:r>
      <w:r w:rsidR="001E6D2F">
        <w:rPr>
          <w:rFonts w:ascii="Arial" w:hAnsi="Arial" w:cs="Arial"/>
          <w:sz w:val="30"/>
          <w:szCs w:val="30"/>
        </w:rPr>
        <w:t>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7E442EE" w14:textId="302F42F0" w:rsidR="00B4620C" w:rsidRDefault="00B4620C" w:rsidP="00B4620C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80"/>
        <w:ind w:hanging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haploid ___________</w:t>
      </w:r>
      <w:r w:rsidR="001E6D2F">
        <w:rPr>
          <w:rFonts w:ascii="Arial" w:hAnsi="Arial" w:cs="Arial"/>
          <w:sz w:val="30"/>
          <w:szCs w:val="30"/>
        </w:rPr>
        <w:t>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AE070FF" w14:textId="0A66F58A" w:rsidR="00B4620C" w:rsidRPr="001E6D2F" w:rsidRDefault="00B4620C" w:rsidP="001E6D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Why is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 meiosis called “reduction division”? Why is this process necessary for sexual reproduction?      __________________________________</w:t>
      </w:r>
      <w:r w:rsidR="001E6D2F">
        <w:rPr>
          <w:rFonts w:ascii="Arial" w:hAnsi="Arial" w:cs="Arial"/>
          <w:sz w:val="30"/>
          <w:szCs w:val="30"/>
        </w:rPr>
        <w:t>___________</w:t>
      </w:r>
      <w:r w:rsidR="001E6D2F" w:rsidRPr="001E6D2F">
        <w:rPr>
          <w:rFonts w:ascii="Arial" w:hAnsi="Arial" w:cs="Arial"/>
          <w:sz w:val="30"/>
          <w:szCs w:val="30"/>
        </w:rPr>
        <w:t xml:space="preserve"> </w:t>
      </w:r>
      <w:r w:rsidRPr="001E6D2F">
        <w:rPr>
          <w:rFonts w:ascii="Arial" w:hAnsi="Arial" w:cs="Arial"/>
          <w:sz w:val="30"/>
          <w:szCs w:val="30"/>
        </w:rPr>
        <w:t>_______________________________________________  _______________________________________________</w:t>
      </w:r>
    </w:p>
    <w:p w14:paraId="5F5B8AD3" w14:textId="1B56A352" w:rsidR="00B4620C" w:rsidRDefault="00B4620C" w:rsidP="001E6D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55E9B697" w14:textId="3423E013" w:rsidR="00B4620C" w:rsidRDefault="00B4620C" w:rsidP="00B4620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Label the diagram of the human lifecycle. Include the chromosome numbers at each stage. </w:t>
      </w:r>
    </w:p>
    <w:p w14:paraId="4DC1B328" w14:textId="5F5813F0" w:rsidR="001E6D2F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4384" behindDoc="0" locked="0" layoutInCell="1" allowOverlap="1" wp14:anchorId="09C3CC50" wp14:editId="5962D7F6">
            <wp:simplePos x="0" y="0"/>
            <wp:positionH relativeFrom="column">
              <wp:posOffset>1413497</wp:posOffset>
            </wp:positionH>
            <wp:positionV relativeFrom="paragraph">
              <wp:posOffset>104724</wp:posOffset>
            </wp:positionV>
            <wp:extent cx="2649462" cy="255522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62" cy="2555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2F195" w14:textId="77777777" w:rsidR="001E6D2F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5AFA91C2" w14:textId="543F71FD" w:rsidR="001E6D2F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59B694E5" w14:textId="76FF50B9" w:rsidR="001E6D2F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4C7AF1BA" w14:textId="77777777" w:rsidR="001E6D2F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239852ED" w14:textId="77777777" w:rsidR="001E6D2F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25B20639" w14:textId="77777777" w:rsidR="001E6D2F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39A56E0F" w14:textId="77777777" w:rsidR="001E6D2F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1A7BF584" w14:textId="42D29236" w:rsidR="001E6D2F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2086880C" w14:textId="77777777" w:rsidR="001E6D2F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641DE596" w14:textId="77777777" w:rsidR="001E6D2F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69FD924B" w14:textId="77777777" w:rsidR="001E6D2F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3FE2292D" w14:textId="77777777" w:rsidR="001E6D2F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020E94F4" w14:textId="4003E4F0" w:rsidR="00B4620C" w:rsidRDefault="00B4620C" w:rsidP="00B4620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 </w:t>
      </w:r>
    </w:p>
    <w:p w14:paraId="558FB3EE" w14:textId="08AF1168" w:rsidR="00B4620C" w:rsidRDefault="00B4620C" w:rsidP="00B462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synapsis. _____________________________________________________________________________________________________________________________________________ </w:t>
      </w:r>
    </w:p>
    <w:p w14:paraId="04F6A1E5" w14:textId="45CE8AE6" w:rsidR="00B4620C" w:rsidRDefault="00B4620C" w:rsidP="00B4620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Use the diagrams below to distinguish mitosis from meiosis. For an organism where </w:t>
      </w:r>
      <w:r>
        <w:rPr>
          <w:rFonts w:ascii="Arial" w:hAnsi="Arial" w:cs="Arial"/>
          <w:b/>
          <w:bCs/>
          <w:sz w:val="30"/>
          <w:szCs w:val="30"/>
        </w:rPr>
        <w:t>2n=4</w:t>
      </w:r>
      <w:r>
        <w:rPr>
          <w:rFonts w:ascii="Arial" w:hAnsi="Arial" w:cs="Arial"/>
          <w:sz w:val="30"/>
          <w:szCs w:val="30"/>
        </w:rPr>
        <w:t xml:space="preserve">, draw a cell at </w:t>
      </w:r>
      <w:r>
        <w:rPr>
          <w:rFonts w:ascii="Arial" w:hAnsi="Arial" w:cs="Arial"/>
          <w:b/>
          <w:bCs/>
          <w:sz w:val="30"/>
          <w:szCs w:val="30"/>
        </w:rPr>
        <w:t xml:space="preserve">metaphase of mitosis </w:t>
      </w:r>
      <w:r>
        <w:rPr>
          <w:rFonts w:ascii="Arial" w:hAnsi="Arial" w:cs="Arial"/>
          <w:sz w:val="30"/>
          <w:szCs w:val="30"/>
        </w:rPr>
        <w:t xml:space="preserve">and a cell at </w:t>
      </w:r>
      <w:r>
        <w:rPr>
          <w:rFonts w:ascii="Arial" w:hAnsi="Arial" w:cs="Arial"/>
          <w:b/>
          <w:bCs/>
          <w:sz w:val="30"/>
          <w:szCs w:val="30"/>
        </w:rPr>
        <w:t>metaphase 1 of meiosis</w:t>
      </w:r>
      <w:r>
        <w:rPr>
          <w:rFonts w:ascii="Arial" w:hAnsi="Arial" w:cs="Arial"/>
          <w:sz w:val="30"/>
          <w:szCs w:val="30"/>
        </w:rPr>
        <w:t xml:space="preserve">. </w:t>
      </w:r>
    </w:p>
    <w:p w14:paraId="04AD83B2" w14:textId="1FB3817C" w:rsidR="00B4620C" w:rsidRDefault="001E6D2F" w:rsidP="00B4620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9504" behindDoc="0" locked="0" layoutInCell="1" allowOverlap="1" wp14:anchorId="26A0AA9F" wp14:editId="2781B788">
            <wp:simplePos x="0" y="0"/>
            <wp:positionH relativeFrom="column">
              <wp:posOffset>3279101</wp:posOffset>
            </wp:positionH>
            <wp:positionV relativeFrom="paragraph">
              <wp:posOffset>11430</wp:posOffset>
            </wp:positionV>
            <wp:extent cx="1101012" cy="1101012"/>
            <wp:effectExtent l="0" t="0" r="444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12" cy="110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20C"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1DCD83A" wp14:editId="111A6543">
            <wp:extent cx="1156996" cy="1156996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48" cy="116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20C">
        <w:rPr>
          <w:rFonts w:ascii="Times" w:hAnsi="Times" w:cs="Times"/>
        </w:rPr>
        <w:t xml:space="preserve">  </w:t>
      </w:r>
    </w:p>
    <w:p w14:paraId="3CA894B0" w14:textId="77777777" w:rsidR="001E6D2F" w:rsidRDefault="001E6D2F" w:rsidP="00B4620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</w:p>
    <w:p w14:paraId="0FA1EB4E" w14:textId="32A59130" w:rsidR="00B4620C" w:rsidRDefault="00B4620C" w:rsidP="00B4620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Metaphase of mitosis</w:t>
      </w:r>
      <w:r w:rsidR="001E6D2F">
        <w:rPr>
          <w:rFonts w:ascii="Arial" w:hAnsi="Arial" w:cs="Arial"/>
          <w:b/>
          <w:bCs/>
          <w:sz w:val="30"/>
          <w:szCs w:val="30"/>
        </w:rPr>
        <w:tab/>
      </w:r>
      <w:r w:rsidR="001E6D2F">
        <w:rPr>
          <w:rFonts w:ascii="Arial" w:hAnsi="Arial" w:cs="Arial"/>
          <w:b/>
          <w:bCs/>
          <w:sz w:val="30"/>
          <w:szCs w:val="30"/>
        </w:rPr>
        <w:tab/>
      </w:r>
      <w:r w:rsidR="001E6D2F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Metaphase 1 of meiosis</w:t>
      </w:r>
    </w:p>
    <w:p w14:paraId="51CCC62F" w14:textId="746D339E" w:rsidR="00B4620C" w:rsidRDefault="00B4620C" w:rsidP="00B4620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Meiosis is said to be a double division. Explain. ______________________________________________________________________________________________ </w:t>
      </w:r>
    </w:p>
    <w:p w14:paraId="37DBD16A" w14:textId="77777777" w:rsidR="00B4620C" w:rsidRDefault="00B4620C" w:rsidP="00B4620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Draw a pair of homologous chromosomes in synapsis and then illustrate a crossing over event and the products of crossing over. Label the </w:t>
      </w:r>
      <w:proofErr w:type="spellStart"/>
      <w:r>
        <w:rPr>
          <w:rFonts w:ascii="Arial" w:hAnsi="Arial" w:cs="Arial"/>
          <w:sz w:val="30"/>
          <w:szCs w:val="30"/>
        </w:rPr>
        <w:t>chiasmata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</w:p>
    <w:p w14:paraId="1C622086" w14:textId="77777777" w:rsidR="001E6D2F" w:rsidRDefault="001E6D2F" w:rsidP="001E6D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7B866C59" w14:textId="77777777" w:rsidR="001E6D2F" w:rsidRDefault="001E6D2F" w:rsidP="001E6D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6EF790F5" w14:textId="77777777" w:rsidR="001E6D2F" w:rsidRDefault="001E6D2F" w:rsidP="001E6D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2A81064F" w14:textId="77777777" w:rsidR="001E6D2F" w:rsidRDefault="001E6D2F" w:rsidP="001E6D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06FDAF45" w14:textId="2BB56F18" w:rsidR="00B4620C" w:rsidRPr="001E6D2F" w:rsidRDefault="00B4620C" w:rsidP="001E6D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1E6D2F">
        <w:rPr>
          <w:rFonts w:ascii="Arial" w:hAnsi="Arial" w:cs="Arial"/>
          <w:sz w:val="30"/>
          <w:szCs w:val="30"/>
        </w:rPr>
        <w:t xml:space="preserve">At what stage of meiosis does crossing over occur? </w:t>
      </w:r>
    </w:p>
    <w:p w14:paraId="35B63FAC" w14:textId="77777777" w:rsidR="001E6D2F" w:rsidRPr="001E6D2F" w:rsidRDefault="001E6D2F" w:rsidP="001E6D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648CE79" w14:textId="77777777" w:rsidR="00912670" w:rsidRDefault="00B4620C" w:rsidP="00B462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Compare the products of mitosis with meiosis. </w:t>
      </w:r>
    </w:p>
    <w:p w14:paraId="30D44670" w14:textId="3405DE58" w:rsidR="00912670" w:rsidRDefault="00B4620C" w:rsidP="009126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Mitosis _______________</w:t>
      </w:r>
      <w:r w:rsidR="001E6D2F">
        <w:rPr>
          <w:rFonts w:ascii="Arial" w:hAnsi="Arial" w:cs="Arial"/>
          <w:sz w:val="30"/>
          <w:szCs w:val="30"/>
        </w:rPr>
        <w:t>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A56D25B" w14:textId="7DB52CE6" w:rsidR="00B4620C" w:rsidRDefault="00B4620C" w:rsidP="009126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Meiosis _______________</w:t>
      </w:r>
      <w:r w:rsidR="001E6D2F">
        <w:rPr>
          <w:rFonts w:ascii="Arial" w:hAnsi="Arial" w:cs="Arial"/>
          <w:sz w:val="30"/>
          <w:szCs w:val="30"/>
        </w:rPr>
        <w:t>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1FD0D583" w14:textId="77777777" w:rsidR="00B4620C" w:rsidRDefault="00B4620C" w:rsidP="00B462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Summarize the significant differences between mitosis and meiosis. </w:t>
      </w: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40"/>
      </w:tblGrid>
      <w:tr w:rsidR="00B4620C" w14:paraId="59623047" w14:textId="77777777"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EDF6B0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DB2D3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4620C" w14:paraId="74BDFD5E" w14:textId="77777777"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2F5A7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6C3AF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10574BA2" wp14:editId="7FFD3BDF">
                  <wp:extent cx="19685" cy="196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" cy="1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20C" w14:paraId="6CD1C2D7" w14:textId="77777777"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DF576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AE8284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1E6D2F" w14:paraId="0F14E959" w14:textId="77777777"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67E655" w14:textId="77777777" w:rsidR="001E6D2F" w:rsidRDefault="001E6D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BF5E3" w14:textId="77777777" w:rsidR="001E6D2F" w:rsidRDefault="001E6D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4620C" w14:paraId="4C0CAAEA" w14:textId="77777777"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C977C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BC40BF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4620C" w14:paraId="30005302" w14:textId="77777777"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05B072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ECC4B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4620C" w14:paraId="7C7D4B4C" w14:textId="77777777"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D2DA6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4CFC71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4620C" w14:paraId="30BBA9EB" w14:textId="77777777"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E910D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F9609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B4620C" w14:paraId="79AB7DAE" w14:textId="77777777">
        <w:tblPrEx>
          <w:tblBorders>
            <w:top w:val="nil"/>
          </w:tblBorders>
        </w:tblPrEx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25D43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0925C" w14:textId="77777777" w:rsidR="00B4620C" w:rsidRDefault="00B4620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43016723" w14:textId="77777777" w:rsidR="00B4620C" w:rsidRDefault="00B4620C" w:rsidP="00B4620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11. Meiosis is an important source of variation. Define and describe how each of the following contributes to variation within a species.</w:t>
      </w:r>
    </w:p>
    <w:p w14:paraId="1FD4848D" w14:textId="3048B3AE" w:rsidR="00912670" w:rsidRDefault="00B4620C" w:rsidP="001E6D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</w:t>
      </w:r>
      <w:proofErr w:type="gramEnd"/>
      <w:r>
        <w:rPr>
          <w:rFonts w:ascii="Arial" w:hAnsi="Arial" w:cs="Arial"/>
          <w:sz w:val="30"/>
          <w:szCs w:val="30"/>
        </w:rPr>
        <w:t xml:space="preserve">. independent assortment ___________________________________________________ ___________________________________________________ </w:t>
      </w:r>
    </w:p>
    <w:p w14:paraId="5BA687C9" w14:textId="2F27BAF9" w:rsidR="00912670" w:rsidRDefault="00B4620C" w:rsidP="001E6D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b</w:t>
      </w:r>
      <w:proofErr w:type="gramEnd"/>
      <w:r>
        <w:rPr>
          <w:rFonts w:ascii="Arial" w:hAnsi="Arial" w:cs="Arial"/>
          <w:sz w:val="30"/>
          <w:szCs w:val="30"/>
        </w:rPr>
        <w:t>. crossing over _____________________________</w:t>
      </w:r>
      <w:r w:rsidR="001E6D2F">
        <w:rPr>
          <w:rFonts w:ascii="Arial" w:hAnsi="Arial" w:cs="Arial"/>
          <w:sz w:val="30"/>
          <w:szCs w:val="30"/>
        </w:rPr>
        <w:t>_______________________________</w:t>
      </w:r>
      <w:r>
        <w:rPr>
          <w:rFonts w:ascii="Arial" w:hAnsi="Arial" w:cs="Arial"/>
          <w:sz w:val="30"/>
          <w:szCs w:val="30"/>
        </w:rPr>
        <w:t xml:space="preserve">__________________________________________ </w:t>
      </w:r>
    </w:p>
    <w:p w14:paraId="27DE7086" w14:textId="0F3B9F58" w:rsidR="00B4620C" w:rsidRDefault="00B4620C" w:rsidP="001E6D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rial" w:hAnsi="Arial" w:cs="Arial"/>
          <w:sz w:val="30"/>
          <w:szCs w:val="30"/>
        </w:rPr>
        <w:t>c</w:t>
      </w:r>
      <w:proofErr w:type="gramEnd"/>
      <w:r>
        <w:rPr>
          <w:rFonts w:ascii="Arial" w:hAnsi="Arial" w:cs="Arial"/>
          <w:sz w:val="30"/>
          <w:szCs w:val="30"/>
        </w:rPr>
        <w:t>. random fertilization ___________________________________________________ ___________________________________________________</w:t>
      </w:r>
    </w:p>
    <w:p w14:paraId="449F29DF" w14:textId="64B8D7DF" w:rsidR="00B4620C" w:rsidRDefault="00B4620C" w:rsidP="001E6D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12. What is the significance of genetic variation to natural selection and evolution? _________________________________________________________________________________________________________________________________________________________</w:t>
      </w:r>
    </w:p>
    <w:p w14:paraId="2916280E" w14:textId="77777777" w:rsidR="007A0055" w:rsidRDefault="007A0055"/>
    <w:sectPr w:rsidR="007A0055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D4E4E9EA"/>
    <w:lvl w:ilvl="0" w:tplc="0000012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0C"/>
    <w:rsid w:val="0009045F"/>
    <w:rsid w:val="001E6D2F"/>
    <w:rsid w:val="007A0055"/>
    <w:rsid w:val="00863745"/>
    <w:rsid w:val="00912670"/>
    <w:rsid w:val="00B4620C"/>
    <w:rsid w:val="00C2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D82D3"/>
  <w14:defaultImageDpi w14:val="300"/>
  <w15:docId w15:val="{FF3607BD-DAAD-4299-9B0D-4A7B89A4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3</cp:revision>
  <cp:lastPrinted>2014-11-26T14:51:00Z</cp:lastPrinted>
  <dcterms:created xsi:type="dcterms:W3CDTF">2014-11-26T14:50:00Z</dcterms:created>
  <dcterms:modified xsi:type="dcterms:W3CDTF">2014-11-26T14:51:00Z</dcterms:modified>
</cp:coreProperties>
</file>